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01" w:rsidRPr="006F02E3" w:rsidRDefault="001E67C1" w:rsidP="001E67C1">
      <w:pPr>
        <w:tabs>
          <w:tab w:val="left" w:pos="5040"/>
        </w:tabs>
        <w:jc w:val="center"/>
      </w:pPr>
      <w:bookmarkStart w:id="0" w:name="_GoBack"/>
      <w:bookmarkEnd w:id="0"/>
      <w:r>
        <w:t xml:space="preserve">                                                              </w:t>
      </w:r>
      <w:r w:rsidR="0072415C">
        <w:t xml:space="preserve">    </w:t>
      </w:r>
      <w:r>
        <w:t xml:space="preserve"> </w:t>
      </w:r>
      <w:proofErr w:type="gramStart"/>
      <w:r w:rsidR="008700EC">
        <w:t>Г</w:t>
      </w:r>
      <w:r w:rsidR="00BC22B4">
        <w:t>лавно</w:t>
      </w:r>
      <w:r w:rsidR="008700EC">
        <w:t>му</w:t>
      </w:r>
      <w:r w:rsidR="0037531B">
        <w:t xml:space="preserve">  врач</w:t>
      </w:r>
      <w:r w:rsidR="008700EC">
        <w:t>у</w:t>
      </w:r>
      <w:proofErr w:type="gramEnd"/>
      <w:r w:rsidR="00BC22B4">
        <w:t xml:space="preserve"> </w:t>
      </w:r>
      <w:r w:rsidR="00277059" w:rsidRPr="006F02E3">
        <w:t>учреждения здравоохранения</w:t>
      </w:r>
    </w:p>
    <w:p w:rsidR="00873E01" w:rsidRPr="006F02E3" w:rsidRDefault="00873E01" w:rsidP="00BE6534">
      <w:pPr>
        <w:tabs>
          <w:tab w:val="left" w:pos="5040"/>
          <w:tab w:val="left" w:pos="5670"/>
        </w:tabs>
      </w:pPr>
      <w:r w:rsidRPr="006F02E3">
        <w:t xml:space="preserve">                                                         </w:t>
      </w:r>
      <w:r w:rsidR="00BE6534">
        <w:t xml:space="preserve">                          </w:t>
      </w:r>
      <w:r w:rsidRPr="006F02E3">
        <w:t>«25-я городская детская поликлиника»</w:t>
      </w:r>
    </w:p>
    <w:p w:rsidR="00277059" w:rsidRDefault="00873E01" w:rsidP="00BE6534">
      <w:pPr>
        <w:tabs>
          <w:tab w:val="left" w:pos="5040"/>
          <w:tab w:val="left" w:pos="5670"/>
        </w:tabs>
      </w:pPr>
      <w:r w:rsidRPr="006F02E3">
        <w:t xml:space="preserve">                                                         </w:t>
      </w:r>
      <w:r w:rsidR="00BE6534">
        <w:t xml:space="preserve">                          </w:t>
      </w:r>
      <w:r w:rsidR="008700EC">
        <w:t>Можако А.</w:t>
      </w:r>
      <w:r w:rsidR="0072415C">
        <w:t>А.</w:t>
      </w:r>
    </w:p>
    <w:p w:rsidR="00873E01" w:rsidRDefault="00873E01" w:rsidP="00BE6534">
      <w:pPr>
        <w:tabs>
          <w:tab w:val="left" w:pos="5040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E65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_______</w:t>
      </w:r>
      <w:r w:rsidR="00BE6534">
        <w:rPr>
          <w:sz w:val="28"/>
          <w:szCs w:val="28"/>
        </w:rPr>
        <w:t>_______________________________</w:t>
      </w:r>
    </w:p>
    <w:p w:rsidR="00873E01" w:rsidRDefault="00873E01" w:rsidP="00873E01">
      <w:pPr>
        <w:tabs>
          <w:tab w:val="left" w:pos="5040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18"/>
          <w:szCs w:val="18"/>
        </w:rPr>
        <w:t>(Ф.И.О. заявителя)</w:t>
      </w:r>
    </w:p>
    <w:p w:rsidR="00C94769" w:rsidRPr="006F02E3" w:rsidRDefault="00C94769" w:rsidP="00873E01">
      <w:pPr>
        <w:tabs>
          <w:tab w:val="left" w:pos="5040"/>
        </w:tabs>
      </w:pPr>
      <w:r w:rsidRPr="006F02E3">
        <w:t>ЗАЯВЛЕНИЕ</w:t>
      </w:r>
    </w:p>
    <w:p w:rsidR="00C94769" w:rsidRPr="006F02E3" w:rsidRDefault="00C94769" w:rsidP="00873E01">
      <w:pPr>
        <w:tabs>
          <w:tab w:val="left" w:pos="5040"/>
        </w:tabs>
      </w:pPr>
    </w:p>
    <w:p w:rsidR="00873E01" w:rsidRDefault="00B53533" w:rsidP="00873E01">
      <w:pPr>
        <w:tabs>
          <w:tab w:val="left" w:pos="5040"/>
        </w:tabs>
        <w:jc w:val="both"/>
        <w:rPr>
          <w:sz w:val="28"/>
          <w:szCs w:val="28"/>
        </w:rPr>
      </w:pPr>
      <w:r w:rsidRPr="006F02E3">
        <w:t xml:space="preserve">     </w:t>
      </w:r>
      <w:r w:rsidR="00873E01" w:rsidRPr="006F02E3">
        <w:t xml:space="preserve">Прошу оказать платные медицинские услуги в </w:t>
      </w:r>
      <w:r w:rsidRPr="006F02E3">
        <w:t xml:space="preserve">учреждении здравоохранения </w:t>
      </w:r>
      <w:r w:rsidR="00873E01" w:rsidRPr="006F02E3">
        <w:t xml:space="preserve">«25-я городская детская поликлиника» </w:t>
      </w:r>
      <w:r w:rsidR="00873E0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</w:t>
      </w:r>
      <w:r w:rsidR="00BE6534">
        <w:rPr>
          <w:sz w:val="28"/>
          <w:szCs w:val="28"/>
        </w:rPr>
        <w:t>_________________</w:t>
      </w:r>
    </w:p>
    <w:p w:rsidR="00873E01" w:rsidRDefault="00873E01" w:rsidP="00873E01">
      <w:pPr>
        <w:tabs>
          <w:tab w:val="left" w:pos="5040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</w:t>
      </w:r>
      <w:r w:rsidR="00B5353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(указать вид платных медицинских услуг)</w:t>
      </w:r>
    </w:p>
    <w:p w:rsidR="00873E01" w:rsidRDefault="00873E01" w:rsidP="00873E01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53533">
        <w:rPr>
          <w:sz w:val="28"/>
          <w:szCs w:val="28"/>
        </w:rPr>
        <w:t>_</w:t>
      </w:r>
      <w:r>
        <w:rPr>
          <w:sz w:val="28"/>
          <w:szCs w:val="28"/>
        </w:rPr>
        <w:t>_.</w:t>
      </w:r>
    </w:p>
    <w:p w:rsidR="00873E01" w:rsidRPr="006F02E3" w:rsidRDefault="00873E01" w:rsidP="00873E01">
      <w:pPr>
        <w:tabs>
          <w:tab w:val="left" w:pos="5040"/>
        </w:tabs>
        <w:jc w:val="both"/>
      </w:pPr>
      <w:r>
        <w:rPr>
          <w:sz w:val="28"/>
          <w:szCs w:val="28"/>
        </w:rPr>
        <w:t xml:space="preserve">     </w:t>
      </w:r>
      <w:r w:rsidRPr="006F02E3">
        <w:t>С перечнем предлагаемых услуг, тарифами и условиями оказания платных медицинских услуг ознакомлен</w:t>
      </w:r>
      <w:r w:rsidR="00BE6534">
        <w:t xml:space="preserve"> </w:t>
      </w:r>
      <w:r w:rsidRPr="006F02E3">
        <w:t>(</w:t>
      </w:r>
      <w:r w:rsidR="00A9653F" w:rsidRPr="006F02E3">
        <w:t>а</w:t>
      </w:r>
      <w:r w:rsidRPr="006F02E3">
        <w:t>), на</w:t>
      </w:r>
      <w:r w:rsidR="00B53533" w:rsidRPr="006F02E3">
        <w:t xml:space="preserve"> заключение договора возмездного оказания медицинских услуг </w:t>
      </w:r>
      <w:r w:rsidRPr="006F02E3">
        <w:t>согласен (</w:t>
      </w:r>
      <w:r w:rsidR="00A9653F" w:rsidRPr="006F02E3">
        <w:t>соглас</w:t>
      </w:r>
      <w:r w:rsidRPr="006F02E3">
        <w:t>на).</w:t>
      </w:r>
    </w:p>
    <w:p w:rsidR="00873E01" w:rsidRDefault="00873E01" w:rsidP="00BE6534">
      <w:pPr>
        <w:tabs>
          <w:tab w:val="left" w:pos="5040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E6534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_________________________________</w:t>
      </w:r>
    </w:p>
    <w:p w:rsidR="00873E01" w:rsidRDefault="00873E01" w:rsidP="00873E01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927A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(дата)</w:t>
      </w:r>
      <w:r>
        <w:rPr>
          <w:sz w:val="28"/>
          <w:szCs w:val="28"/>
        </w:rPr>
        <w:t xml:space="preserve">  </w:t>
      </w:r>
    </w:p>
    <w:p w:rsidR="00873E01" w:rsidRPr="00873E01" w:rsidRDefault="00873E01" w:rsidP="00BE6534">
      <w:pPr>
        <w:tabs>
          <w:tab w:val="left" w:pos="5040"/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E65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_________________________________ </w:t>
      </w:r>
    </w:p>
    <w:p w:rsidR="00873E01" w:rsidRDefault="00873E01" w:rsidP="00873E01">
      <w:pPr>
        <w:tabs>
          <w:tab w:val="left" w:pos="5040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AF2B9A">
        <w:rPr>
          <w:sz w:val="18"/>
          <w:szCs w:val="18"/>
        </w:rPr>
        <w:t>(подпись, Ф.И.О)</w:t>
      </w:r>
    </w:p>
    <w:p w:rsidR="00EB0F99" w:rsidRPr="00EB0F99" w:rsidRDefault="00EB0F99" w:rsidP="00873E01">
      <w:pPr>
        <w:tabs>
          <w:tab w:val="left" w:pos="5040"/>
        </w:tabs>
        <w:rPr>
          <w:sz w:val="16"/>
          <w:szCs w:val="16"/>
        </w:rPr>
      </w:pPr>
    </w:p>
    <w:p w:rsidR="007B1645" w:rsidRPr="0010113C" w:rsidRDefault="007B1645" w:rsidP="007B1645">
      <w:pPr>
        <w:jc w:val="center"/>
      </w:pPr>
      <w:r w:rsidRPr="0010113C">
        <w:t>ДОГОВОР</w:t>
      </w:r>
    </w:p>
    <w:p w:rsidR="007B1645" w:rsidRPr="0010113C" w:rsidRDefault="007B1645" w:rsidP="0010113C">
      <w:pPr>
        <w:jc w:val="center"/>
      </w:pPr>
      <w:r w:rsidRPr="0010113C">
        <w:t xml:space="preserve">возмездного оказания </w:t>
      </w:r>
      <w:proofErr w:type="gramStart"/>
      <w:r w:rsidRPr="0010113C">
        <w:t>медицинских  услуг</w:t>
      </w:r>
      <w:proofErr w:type="gramEnd"/>
    </w:p>
    <w:p w:rsidR="007B1645" w:rsidRPr="0010113C" w:rsidRDefault="007B1645" w:rsidP="007B1645">
      <w:pPr>
        <w:jc w:val="both"/>
      </w:pPr>
      <w:r w:rsidRPr="0010113C">
        <w:t xml:space="preserve">г. Минск                                                 </w:t>
      </w:r>
      <w:r w:rsidR="0010113C">
        <w:t xml:space="preserve">              </w:t>
      </w:r>
      <w:r w:rsidRPr="0010113C">
        <w:t xml:space="preserve">            </w:t>
      </w:r>
      <w:r w:rsidR="00122F33" w:rsidRPr="0010113C">
        <w:t xml:space="preserve">     </w:t>
      </w:r>
      <w:r w:rsidRPr="0010113C">
        <w:t xml:space="preserve">      </w:t>
      </w:r>
      <w:r w:rsidR="00BE6534">
        <w:t xml:space="preserve">           </w:t>
      </w:r>
      <w:proofErr w:type="gramStart"/>
      <w:r w:rsidR="00BE6534">
        <w:t xml:space="preserve"> </w:t>
      </w:r>
      <w:r w:rsidRPr="0010113C">
        <w:t xml:space="preserve">  «</w:t>
      </w:r>
      <w:proofErr w:type="gramEnd"/>
      <w:r w:rsidRPr="0010113C">
        <w:t>____» __________ 201___</w:t>
      </w:r>
    </w:p>
    <w:p w:rsidR="007B1645" w:rsidRPr="0010113C" w:rsidRDefault="007B1645" w:rsidP="007B1645">
      <w:pPr>
        <w:jc w:val="both"/>
      </w:pPr>
    </w:p>
    <w:p w:rsidR="007B1645" w:rsidRPr="0010113C" w:rsidRDefault="007B1645" w:rsidP="00EB0F99">
      <w:pPr>
        <w:ind w:firstLine="708"/>
        <w:jc w:val="both"/>
      </w:pPr>
      <w:r w:rsidRPr="0010113C">
        <w:t xml:space="preserve">Учреждение здравоохранения «25-я городская детская поликлиника», именуемое в дальнейшем «Исполнитель», в лице </w:t>
      </w:r>
      <w:r w:rsidR="0072415C">
        <w:t xml:space="preserve">главного врача </w:t>
      </w:r>
      <w:r w:rsidR="008700EC">
        <w:t>А</w:t>
      </w:r>
      <w:r w:rsidR="0072415C">
        <w:t xml:space="preserve">.А. </w:t>
      </w:r>
      <w:r w:rsidR="008700EC">
        <w:t>Можако</w:t>
      </w:r>
      <w:r w:rsidRPr="0010113C">
        <w:t>, действующего на основании Устава, с одной стороны, и гражданин (-ка)</w:t>
      </w:r>
      <w:r w:rsidR="00947F09">
        <w:t xml:space="preserve"> ______________________________________________</w:t>
      </w:r>
      <w:r>
        <w:rPr>
          <w:sz w:val="28"/>
          <w:szCs w:val="28"/>
        </w:rPr>
        <w:t xml:space="preserve"> </w:t>
      </w:r>
      <w:r w:rsidR="00947F09">
        <w:rPr>
          <w:sz w:val="28"/>
          <w:szCs w:val="28"/>
        </w:rPr>
        <w:t>_________</w:t>
      </w:r>
      <w:r w:rsidRPr="005B663D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  <w:r w:rsidRPr="005B663D">
        <w:rPr>
          <w:sz w:val="28"/>
          <w:szCs w:val="28"/>
        </w:rPr>
        <w:t xml:space="preserve">, </w:t>
      </w:r>
      <w:r w:rsidRPr="0010113C">
        <w:t xml:space="preserve">именуемый (-ая) в дальнейшем «Заказчик», действующий (-ая) на основании собственного волеизъявления, с другой стороны, </w:t>
      </w:r>
      <w:r w:rsidR="00CE665A" w:rsidRPr="0010113C">
        <w:t xml:space="preserve">а </w:t>
      </w:r>
      <w:r w:rsidRPr="0010113C">
        <w:t>вместе именуемые «Стороны», заключили настоящий договор о нижеследующем:</w:t>
      </w:r>
    </w:p>
    <w:p w:rsidR="00057196" w:rsidRPr="00C761A1" w:rsidRDefault="00057196" w:rsidP="007B1645">
      <w:pPr>
        <w:jc w:val="both"/>
        <w:rPr>
          <w:sz w:val="16"/>
          <w:szCs w:val="16"/>
        </w:rPr>
      </w:pPr>
    </w:p>
    <w:p w:rsidR="00057196" w:rsidRPr="0010666E" w:rsidRDefault="007B1645" w:rsidP="007408A1">
      <w:pPr>
        <w:numPr>
          <w:ilvl w:val="0"/>
          <w:numId w:val="42"/>
        </w:numPr>
        <w:tabs>
          <w:tab w:val="num" w:pos="360"/>
        </w:tabs>
        <w:ind w:left="180" w:hanging="180"/>
        <w:jc w:val="center"/>
      </w:pPr>
      <w:r w:rsidRPr="0010666E">
        <w:t>ПРЕДМЕТ ДОГОВОРА</w:t>
      </w:r>
    </w:p>
    <w:p w:rsidR="007B1645" w:rsidRPr="005B663D" w:rsidRDefault="007B1645" w:rsidP="007B1645">
      <w:pPr>
        <w:ind w:firstLine="708"/>
        <w:jc w:val="both"/>
        <w:rPr>
          <w:sz w:val="28"/>
          <w:szCs w:val="28"/>
        </w:rPr>
      </w:pPr>
      <w:r w:rsidRPr="0010113C">
        <w:t>1.1. Заказчик поручает, а Исполнитель принимает на себя обязательства по оказанию</w:t>
      </w:r>
      <w:r w:rsidR="00122F33" w:rsidRPr="0010113C">
        <w:t xml:space="preserve"> платн</w:t>
      </w:r>
      <w:r w:rsidR="00EB0F99" w:rsidRPr="0010113C">
        <w:t>ых</w:t>
      </w:r>
      <w:r w:rsidR="00122F33" w:rsidRPr="0010113C">
        <w:t xml:space="preserve"> </w:t>
      </w:r>
      <w:r w:rsidRPr="0010113C">
        <w:t xml:space="preserve">медицинских услуг </w:t>
      </w:r>
      <w:proofErr w:type="gramStart"/>
      <w:r w:rsidRPr="001C09FC">
        <w:rPr>
          <w:u w:val="single"/>
        </w:rPr>
        <w:t>ребенку</w:t>
      </w:r>
      <w:r w:rsidR="0010113C" w:rsidRPr="001C09FC">
        <w:rPr>
          <w:sz w:val="28"/>
          <w:szCs w:val="28"/>
          <w:u w:val="single"/>
        </w:rPr>
        <w:t xml:space="preserve"> </w:t>
      </w:r>
      <w:r w:rsidR="00122F33">
        <w:rPr>
          <w:sz w:val="28"/>
          <w:szCs w:val="28"/>
        </w:rPr>
        <w:t xml:space="preserve"> _</w:t>
      </w:r>
      <w:proofErr w:type="gramEnd"/>
      <w:r w:rsidR="00122F33">
        <w:rPr>
          <w:sz w:val="28"/>
          <w:szCs w:val="28"/>
        </w:rPr>
        <w:t>__________</w:t>
      </w:r>
      <w:r w:rsidR="005101C3">
        <w:rPr>
          <w:sz w:val="28"/>
          <w:szCs w:val="28"/>
        </w:rPr>
        <w:t>____</w:t>
      </w:r>
      <w:r w:rsidR="00BE6534">
        <w:rPr>
          <w:sz w:val="28"/>
          <w:szCs w:val="28"/>
        </w:rPr>
        <w:t>__________________________________</w:t>
      </w:r>
    </w:p>
    <w:p w:rsidR="0010113C" w:rsidRDefault="007B1645" w:rsidP="0010113C">
      <w:pPr>
        <w:ind w:firstLine="708"/>
        <w:jc w:val="both"/>
        <w:rPr>
          <w:sz w:val="18"/>
          <w:szCs w:val="18"/>
        </w:rPr>
      </w:pPr>
      <w:r w:rsidRPr="005B663D">
        <w:rPr>
          <w:sz w:val="28"/>
          <w:szCs w:val="28"/>
        </w:rPr>
        <w:t xml:space="preserve">                                     </w:t>
      </w:r>
      <w:r w:rsidR="007340D1">
        <w:rPr>
          <w:sz w:val="28"/>
          <w:szCs w:val="28"/>
        </w:rPr>
        <w:t xml:space="preserve">                             </w:t>
      </w:r>
      <w:r w:rsidR="00122F33">
        <w:rPr>
          <w:sz w:val="28"/>
          <w:szCs w:val="28"/>
        </w:rPr>
        <w:t xml:space="preserve"> </w:t>
      </w:r>
      <w:r w:rsidRPr="00AF2B9A">
        <w:rPr>
          <w:sz w:val="18"/>
          <w:szCs w:val="18"/>
        </w:rPr>
        <w:t>(</w:t>
      </w:r>
      <w:proofErr w:type="gramStart"/>
      <w:r w:rsidRPr="00AF2B9A">
        <w:rPr>
          <w:sz w:val="18"/>
          <w:szCs w:val="18"/>
        </w:rPr>
        <w:t>Ф,И</w:t>
      </w:r>
      <w:proofErr w:type="gramEnd"/>
      <w:r w:rsidRPr="00AF2B9A">
        <w:rPr>
          <w:sz w:val="18"/>
          <w:szCs w:val="18"/>
        </w:rPr>
        <w:t>,О,)</w:t>
      </w:r>
    </w:p>
    <w:p w:rsidR="00C761A1" w:rsidRPr="0010113C" w:rsidRDefault="00BE6534" w:rsidP="0010113C">
      <w:pPr>
        <w:jc w:val="both"/>
        <w:rPr>
          <w:sz w:val="18"/>
          <w:szCs w:val="18"/>
        </w:rPr>
      </w:pPr>
      <w:r>
        <w:rPr>
          <w:sz w:val="28"/>
          <w:szCs w:val="28"/>
        </w:rPr>
        <w:t>_</w:t>
      </w:r>
      <w:r w:rsidR="00122F33">
        <w:rPr>
          <w:sz w:val="28"/>
          <w:szCs w:val="28"/>
        </w:rPr>
        <w:t>_____</w:t>
      </w:r>
      <w:r w:rsidR="00EB0F99">
        <w:rPr>
          <w:sz w:val="28"/>
          <w:szCs w:val="28"/>
        </w:rPr>
        <w:t>__</w:t>
      </w:r>
      <w:r w:rsidR="005101C3">
        <w:rPr>
          <w:sz w:val="28"/>
          <w:szCs w:val="28"/>
        </w:rPr>
        <w:t>_______________</w:t>
      </w:r>
      <w:r w:rsidR="00EB0F9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63693A" w:rsidRPr="00D67E9A">
        <w:rPr>
          <w:u w:val="single"/>
        </w:rPr>
        <w:t>дата</w:t>
      </w:r>
      <w:r w:rsidR="007B1645" w:rsidRPr="0010113C">
        <w:t xml:space="preserve"> рождения, именуемому в дальнейшем «Пациент»,</w:t>
      </w:r>
      <w:r w:rsidR="00C761A1" w:rsidRPr="0010113C">
        <w:t xml:space="preserve"> по</w:t>
      </w:r>
      <w:r w:rsidR="00C761A1">
        <w:rPr>
          <w:sz w:val="28"/>
          <w:szCs w:val="28"/>
        </w:rPr>
        <w:t xml:space="preserve"> _____________________</w:t>
      </w:r>
      <w:r w:rsidR="00122F33">
        <w:rPr>
          <w:sz w:val="28"/>
          <w:szCs w:val="28"/>
        </w:rPr>
        <w:t>___________</w:t>
      </w:r>
      <w:r w:rsidR="00EB0F99">
        <w:rPr>
          <w:sz w:val="28"/>
          <w:szCs w:val="28"/>
        </w:rPr>
        <w:t>____________</w:t>
      </w:r>
      <w:r w:rsidR="0010113C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</w:p>
    <w:p w:rsidR="00CE665A" w:rsidRDefault="00CE665A" w:rsidP="007B16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(указать вид медицинских услуг)</w:t>
      </w:r>
    </w:p>
    <w:p w:rsidR="00EB0F99" w:rsidRDefault="00EB0F99" w:rsidP="007B16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E6534">
        <w:rPr>
          <w:sz w:val="28"/>
          <w:szCs w:val="28"/>
        </w:rPr>
        <w:t>______</w:t>
      </w:r>
    </w:p>
    <w:p w:rsidR="007B1645" w:rsidRPr="0010113C" w:rsidRDefault="007B1645" w:rsidP="007B1645">
      <w:pPr>
        <w:widowControl w:val="0"/>
        <w:autoSpaceDE w:val="0"/>
        <w:autoSpaceDN w:val="0"/>
        <w:adjustRightInd w:val="0"/>
        <w:ind w:firstLine="708"/>
        <w:jc w:val="both"/>
      </w:pPr>
      <w:r w:rsidRPr="0010113C">
        <w:rPr>
          <w:color w:val="000000"/>
        </w:rPr>
        <w:t xml:space="preserve">1.2. </w:t>
      </w:r>
      <w:r w:rsidR="00057196" w:rsidRPr="0010113C">
        <w:rPr>
          <w:color w:val="000000"/>
        </w:rPr>
        <w:t>Заказчик самостоятельно определяет необходимость</w:t>
      </w:r>
      <w:r w:rsidR="00076FF3" w:rsidRPr="0010113C">
        <w:rPr>
          <w:color w:val="000000"/>
        </w:rPr>
        <w:t xml:space="preserve"> и </w:t>
      </w:r>
      <w:proofErr w:type="gramStart"/>
      <w:r w:rsidR="00076FF3" w:rsidRPr="0010113C">
        <w:rPr>
          <w:color w:val="000000"/>
        </w:rPr>
        <w:t>виды  платных</w:t>
      </w:r>
      <w:proofErr w:type="gramEnd"/>
      <w:r w:rsidR="00076FF3" w:rsidRPr="0010113C">
        <w:rPr>
          <w:color w:val="000000"/>
        </w:rPr>
        <w:t xml:space="preserve"> медицинских услуг, согласовывает с </w:t>
      </w:r>
      <w:r w:rsidRPr="0010113C">
        <w:rPr>
          <w:color w:val="000000"/>
        </w:rPr>
        <w:t>Исполнител</w:t>
      </w:r>
      <w:r w:rsidR="00076FF3" w:rsidRPr="0010113C">
        <w:rPr>
          <w:color w:val="000000"/>
        </w:rPr>
        <w:t xml:space="preserve">ем </w:t>
      </w:r>
      <w:r w:rsidRPr="0010113C">
        <w:rPr>
          <w:color w:val="000000"/>
        </w:rPr>
        <w:t xml:space="preserve">время и очередность приема Пациента.  </w:t>
      </w:r>
    </w:p>
    <w:p w:rsidR="007B1645" w:rsidRDefault="007B1645" w:rsidP="007B1645">
      <w:pPr>
        <w:ind w:firstLine="708"/>
        <w:jc w:val="both"/>
      </w:pPr>
      <w:r w:rsidRPr="0010113C">
        <w:t>1.3. Заказчик обязуется оплатить оказанные услуги в</w:t>
      </w:r>
      <w:r w:rsidR="00C761A1" w:rsidRPr="0010113C">
        <w:t xml:space="preserve"> размере, порядке и сроки, установлен</w:t>
      </w:r>
      <w:r w:rsidR="00EB0F99" w:rsidRPr="0010113C">
        <w:t>н</w:t>
      </w:r>
      <w:r w:rsidR="00C761A1" w:rsidRPr="0010113C">
        <w:t>ы</w:t>
      </w:r>
      <w:r w:rsidR="00EB0F99" w:rsidRPr="0010113C">
        <w:t>е</w:t>
      </w:r>
      <w:r w:rsidR="00C761A1" w:rsidRPr="0010113C">
        <w:t xml:space="preserve"> настоящим</w:t>
      </w:r>
      <w:r w:rsidRPr="0010113C">
        <w:t xml:space="preserve"> договор</w:t>
      </w:r>
      <w:r w:rsidR="00C761A1" w:rsidRPr="0010113C">
        <w:t>ом</w:t>
      </w:r>
      <w:r w:rsidRPr="0010113C">
        <w:t>.</w:t>
      </w:r>
    </w:p>
    <w:p w:rsidR="00055E3B" w:rsidRPr="00055E3B" w:rsidRDefault="00055E3B" w:rsidP="00055E3B">
      <w:r>
        <w:t xml:space="preserve">            </w:t>
      </w:r>
      <w:r w:rsidRPr="00055E3B">
        <w:t>1.4. Оказание платных медицинских услуг по иммунопрофилактике осуществляется в следующем порядке:</w:t>
      </w:r>
    </w:p>
    <w:p w:rsidR="00055E3B" w:rsidRPr="00055E3B" w:rsidRDefault="00055E3B" w:rsidP="00055E3B">
      <w:r>
        <w:t xml:space="preserve">           </w:t>
      </w:r>
      <w:r w:rsidRPr="00055E3B">
        <w:t xml:space="preserve">- производится осмотр «Пациента» врачом-педиатром участковым либо врачом-педиатром по иммунопрофилактике, которые выдают заключение о возможности проведения вакцинации </w:t>
      </w:r>
    </w:p>
    <w:p w:rsidR="00055E3B" w:rsidRPr="00055E3B" w:rsidRDefault="00055E3B" w:rsidP="00055E3B">
      <w:r>
        <w:t xml:space="preserve">           </w:t>
      </w:r>
      <w:r w:rsidRPr="00055E3B">
        <w:t>- после получения заключения врача-педиатра «Заказчик» в тот же день производит оплату и обеспечивает явку «Пациента» д</w:t>
      </w:r>
      <w:r w:rsidR="0044056B">
        <w:t>ля оказания медицинской услуги в день оплаты процедуры.</w:t>
      </w:r>
    </w:p>
    <w:p w:rsidR="006B46C7" w:rsidRPr="0010666E" w:rsidRDefault="007B1645" w:rsidP="007408A1">
      <w:pPr>
        <w:jc w:val="center"/>
      </w:pPr>
      <w:r w:rsidRPr="0010666E">
        <w:t>2. ПРАВА И ОБЯЗАННОСТИ СТОРОН</w:t>
      </w:r>
    </w:p>
    <w:p w:rsidR="007B1645" w:rsidRPr="0010113C" w:rsidRDefault="007B1645" w:rsidP="007408A1">
      <w:pPr>
        <w:jc w:val="center"/>
      </w:pPr>
      <w:r w:rsidRPr="0010113C">
        <w:t>2.1. ИСПОЛНИТЕЛЬ ОБЯЗАН:</w:t>
      </w:r>
    </w:p>
    <w:p w:rsidR="00C761A1" w:rsidRPr="0010113C" w:rsidRDefault="00C761A1" w:rsidP="007B1645">
      <w:pPr>
        <w:jc w:val="both"/>
      </w:pPr>
      <w:r w:rsidRPr="0010113C">
        <w:tab/>
        <w:t>2.1.1</w:t>
      </w:r>
      <w:r w:rsidR="00CE665A" w:rsidRPr="0010113C">
        <w:t xml:space="preserve">. </w:t>
      </w:r>
      <w:r w:rsidRPr="0010113C">
        <w:t>обеспечить Заказчика бесплатной, доступной и достоверной информацией, включающей в себя</w:t>
      </w:r>
      <w:r w:rsidR="008939F0" w:rsidRPr="0010113C">
        <w:t xml:space="preserve"> сведения о перечне</w:t>
      </w:r>
      <w:r w:rsidR="00CE665A" w:rsidRPr="0010113C">
        <w:t xml:space="preserve"> платных медицинских услуг, </w:t>
      </w:r>
      <w:r w:rsidR="008939F0" w:rsidRPr="0010113C">
        <w:t xml:space="preserve">оказываемых </w:t>
      </w:r>
      <w:r w:rsidR="00942692" w:rsidRPr="0010113C">
        <w:t>Исполнителем</w:t>
      </w:r>
      <w:r w:rsidR="00CE665A" w:rsidRPr="0010113C">
        <w:t>,</w:t>
      </w:r>
      <w:r w:rsidR="008939F0" w:rsidRPr="0010113C">
        <w:t xml:space="preserve"> стоимости</w:t>
      </w:r>
      <w:r w:rsidR="00CE665A" w:rsidRPr="0010113C">
        <w:t xml:space="preserve"> и </w:t>
      </w:r>
      <w:r w:rsidR="008939F0" w:rsidRPr="0010113C">
        <w:t xml:space="preserve">условиях их оплаты, квалификации медицинских работников, режиме работы </w:t>
      </w:r>
      <w:r w:rsidR="00942692" w:rsidRPr="0010113C">
        <w:t>Исполнителя</w:t>
      </w:r>
      <w:r w:rsidR="008939F0" w:rsidRPr="0010113C">
        <w:t>, наличии специального разрешения (лицензии) на право осуществления медицинской деятельности с указанием работ</w:t>
      </w:r>
      <w:r w:rsidR="00CE665A" w:rsidRPr="0010113C">
        <w:t xml:space="preserve"> и </w:t>
      </w:r>
      <w:r w:rsidR="008939F0" w:rsidRPr="0010113C">
        <w:t>услуг,</w:t>
      </w:r>
      <w:r w:rsidR="00CE665A" w:rsidRPr="0010113C">
        <w:t xml:space="preserve"> </w:t>
      </w:r>
      <w:r w:rsidR="008939F0" w:rsidRPr="0010113C">
        <w:t xml:space="preserve">составляющих вид лицензируемой деятельности, иной необходимой информацией.  </w:t>
      </w:r>
    </w:p>
    <w:p w:rsidR="007B1645" w:rsidRPr="0010113C" w:rsidRDefault="00C761A1" w:rsidP="007B1645">
      <w:pPr>
        <w:jc w:val="both"/>
      </w:pPr>
      <w:r w:rsidRPr="0010113C">
        <w:lastRenderedPageBreak/>
        <w:tab/>
        <w:t>2.1.2</w:t>
      </w:r>
      <w:r w:rsidR="007B1645" w:rsidRPr="0010113C">
        <w:t xml:space="preserve">. </w:t>
      </w:r>
      <w:r w:rsidR="006B46C7" w:rsidRPr="0010113C">
        <w:t>о</w:t>
      </w:r>
      <w:r w:rsidR="007B1645" w:rsidRPr="0010113C">
        <w:t>казать Пациенту</w:t>
      </w:r>
      <w:r w:rsidR="006B46C7" w:rsidRPr="0010113C">
        <w:t xml:space="preserve"> по желанию</w:t>
      </w:r>
      <w:r w:rsidR="00A9653F" w:rsidRPr="0010113C">
        <w:t xml:space="preserve"> Заказчика</w:t>
      </w:r>
      <w:r w:rsidR="007B1645" w:rsidRPr="0010113C">
        <w:t xml:space="preserve"> платные медицинские услуги</w:t>
      </w:r>
      <w:r w:rsidR="00A878EF" w:rsidRPr="0010113C">
        <w:t xml:space="preserve"> </w:t>
      </w:r>
      <w:r w:rsidR="007B1645" w:rsidRPr="0010113C">
        <w:t>в соответствии</w:t>
      </w:r>
      <w:r w:rsidR="00122F33" w:rsidRPr="0010113C">
        <w:t xml:space="preserve"> </w:t>
      </w:r>
      <w:r w:rsidR="007B1645" w:rsidRPr="0010113C">
        <w:t>с требованиями</w:t>
      </w:r>
      <w:r w:rsidR="006B46C7" w:rsidRPr="0010113C">
        <w:t xml:space="preserve">, </w:t>
      </w:r>
      <w:r w:rsidR="007B1645" w:rsidRPr="0010113C">
        <w:t>установленными</w:t>
      </w:r>
      <w:r w:rsidR="006B46C7" w:rsidRPr="0010113C">
        <w:t xml:space="preserve"> </w:t>
      </w:r>
      <w:r w:rsidR="007B1645" w:rsidRPr="0010113C">
        <w:t>законодательством и</w:t>
      </w:r>
      <w:r w:rsidR="008939F0" w:rsidRPr="0010113C">
        <w:t xml:space="preserve"> </w:t>
      </w:r>
      <w:r w:rsidR="007B1645" w:rsidRPr="0010113C">
        <w:t>условиями настоящего договора</w:t>
      </w:r>
      <w:r w:rsidR="006B46C7" w:rsidRPr="0010113C">
        <w:t>;</w:t>
      </w:r>
    </w:p>
    <w:p w:rsidR="007B1645" w:rsidRPr="0010113C" w:rsidRDefault="007B1645" w:rsidP="007B1645">
      <w:pPr>
        <w:jc w:val="both"/>
      </w:pPr>
      <w:r w:rsidRPr="0010113C">
        <w:tab/>
        <w:t xml:space="preserve"> 2.1.</w:t>
      </w:r>
      <w:r w:rsidR="00C761A1" w:rsidRPr="0010113C">
        <w:t>3</w:t>
      </w:r>
      <w:r w:rsidRPr="0010113C">
        <w:t xml:space="preserve">. </w:t>
      </w:r>
      <w:r w:rsidR="006B46C7" w:rsidRPr="0010113C">
        <w:t>в</w:t>
      </w:r>
      <w:r w:rsidRPr="0010113C">
        <w:t>ыдать Заказчику документ (квитанцию) для оплаты стоимости медицинских услуг в соответствии с действующими прейскурантами цен</w:t>
      </w:r>
      <w:r w:rsidR="006B46C7" w:rsidRPr="0010113C">
        <w:t>;</w:t>
      </w:r>
      <w:r w:rsidRPr="0010113C">
        <w:t xml:space="preserve"> </w:t>
      </w:r>
    </w:p>
    <w:p w:rsidR="006B46C7" w:rsidRPr="0010113C" w:rsidRDefault="007B1645" w:rsidP="007B1645">
      <w:pPr>
        <w:jc w:val="both"/>
      </w:pPr>
      <w:r w:rsidRPr="0010113C">
        <w:rPr>
          <w:i/>
        </w:rPr>
        <w:tab/>
      </w:r>
      <w:r w:rsidR="00C761A1" w:rsidRPr="0010113C">
        <w:t>2.1.4</w:t>
      </w:r>
      <w:r w:rsidRPr="0010113C">
        <w:t>.</w:t>
      </w:r>
      <w:r w:rsidRPr="0010113C">
        <w:rPr>
          <w:i/>
        </w:rPr>
        <w:t xml:space="preserve"> </w:t>
      </w:r>
      <w:r w:rsidR="006B46C7" w:rsidRPr="0010113C">
        <w:t>о</w:t>
      </w:r>
      <w:r w:rsidRPr="0010113C">
        <w:t xml:space="preserve">существлять контроль качества </w:t>
      </w:r>
      <w:proofErr w:type="gramStart"/>
      <w:r w:rsidRPr="0010113C">
        <w:t>оказания  медицинских</w:t>
      </w:r>
      <w:proofErr w:type="gramEnd"/>
      <w:r w:rsidRPr="0010113C">
        <w:t xml:space="preserve"> услуг</w:t>
      </w:r>
      <w:r w:rsidR="006B46C7" w:rsidRPr="0010113C">
        <w:t>;</w:t>
      </w:r>
    </w:p>
    <w:p w:rsidR="007B1645" w:rsidRPr="005B663D" w:rsidRDefault="00C761A1" w:rsidP="007B1645">
      <w:pPr>
        <w:jc w:val="both"/>
        <w:rPr>
          <w:i/>
          <w:sz w:val="28"/>
          <w:szCs w:val="28"/>
        </w:rPr>
      </w:pPr>
      <w:r w:rsidRPr="0010113C">
        <w:tab/>
        <w:t>2.1.5</w:t>
      </w:r>
      <w:r w:rsidR="006B46C7" w:rsidRPr="0010113C">
        <w:t xml:space="preserve">. </w:t>
      </w:r>
      <w:r w:rsidR="00DE31E0" w:rsidRPr="0010113C">
        <w:t>в случае неявки Пациента на очередной сеанс курсового лечения уточнить причину</w:t>
      </w:r>
      <w:r w:rsidR="00C94769" w:rsidRPr="0010113C">
        <w:t xml:space="preserve"> в день неявки</w:t>
      </w:r>
      <w:r w:rsidR="00DE31E0" w:rsidRPr="0010113C">
        <w:t xml:space="preserve"> (по телефону).</w:t>
      </w:r>
      <w:r w:rsidR="007B1645" w:rsidRPr="005B663D">
        <w:rPr>
          <w:i/>
          <w:sz w:val="28"/>
          <w:szCs w:val="28"/>
        </w:rPr>
        <w:tab/>
      </w:r>
    </w:p>
    <w:p w:rsidR="007B1645" w:rsidRPr="0010113C" w:rsidRDefault="007B1645" w:rsidP="007408A1">
      <w:pPr>
        <w:jc w:val="center"/>
      </w:pPr>
      <w:r w:rsidRPr="0010113C">
        <w:t>2.2. ИСПОЛНИТЕЛЬ ИМЕЕТ ПРАВО:</w:t>
      </w:r>
    </w:p>
    <w:p w:rsidR="008939F0" w:rsidRPr="0010113C" w:rsidRDefault="008939F0" w:rsidP="007B1645">
      <w:pPr>
        <w:jc w:val="both"/>
      </w:pPr>
      <w:r>
        <w:rPr>
          <w:sz w:val="28"/>
          <w:szCs w:val="28"/>
        </w:rPr>
        <w:tab/>
      </w:r>
      <w:r w:rsidRPr="0010113C">
        <w:t>2.2.1.</w:t>
      </w:r>
      <w:r w:rsidR="002B1F7B" w:rsidRPr="0010113C">
        <w:t xml:space="preserve"> получать </w:t>
      </w:r>
      <w:r w:rsidR="00327809" w:rsidRPr="0010113C">
        <w:t>от Заказчика любую информацию, необходимую для выполнения своих обязательств по договору. В случае непредставления л</w:t>
      </w:r>
      <w:r w:rsidR="00A878EF" w:rsidRPr="0010113C">
        <w:t>ибо неполного или неверного пред</w:t>
      </w:r>
      <w:r w:rsidR="00327809" w:rsidRPr="0010113C">
        <w:t xml:space="preserve">ставления Заказчиком информации Исполнитель вправе приостановить исполнение своих обязательств по настоящему договору до получения необходимой информации. </w:t>
      </w:r>
      <w:r w:rsidRPr="0010113C">
        <w:t xml:space="preserve"> </w:t>
      </w:r>
    </w:p>
    <w:p w:rsidR="007B1645" w:rsidRPr="0010113C" w:rsidRDefault="007B1645" w:rsidP="007B1645">
      <w:pPr>
        <w:ind w:firstLine="708"/>
        <w:jc w:val="both"/>
      </w:pPr>
      <w:r w:rsidRPr="0010113C">
        <w:t>2.2.</w:t>
      </w:r>
      <w:r w:rsidR="008939F0" w:rsidRPr="0010113C">
        <w:t>2</w:t>
      </w:r>
      <w:r w:rsidRPr="0010113C">
        <w:t xml:space="preserve">. </w:t>
      </w:r>
      <w:r w:rsidR="002B1F7B" w:rsidRPr="0010113C">
        <w:t>о</w:t>
      </w:r>
      <w:r w:rsidRPr="0010113C">
        <w:t>тказаться от медицинского обслуживания Пациента, если:</w:t>
      </w:r>
    </w:p>
    <w:p w:rsidR="007B1645" w:rsidRPr="0010113C" w:rsidRDefault="007B1645" w:rsidP="007B1645">
      <w:pPr>
        <w:ind w:firstLine="708"/>
        <w:jc w:val="both"/>
      </w:pPr>
      <w:r w:rsidRPr="0010113C">
        <w:t>Заказчик ли</w:t>
      </w:r>
      <w:r w:rsidR="00A9653F" w:rsidRPr="0010113C">
        <w:t>бо</w:t>
      </w:r>
      <w:r w:rsidRPr="0010113C">
        <w:t xml:space="preserve"> Пациент находятся в состоянии алкогольного, наркотического и</w:t>
      </w:r>
      <w:r w:rsidR="00DE31E0" w:rsidRPr="0010113C">
        <w:t xml:space="preserve"> </w:t>
      </w:r>
      <w:r w:rsidRPr="0010113C">
        <w:t>токсического опьянения;</w:t>
      </w:r>
    </w:p>
    <w:p w:rsidR="007B1645" w:rsidRPr="0010113C" w:rsidRDefault="002B1F7B" w:rsidP="007B1645">
      <w:pPr>
        <w:ind w:firstLine="708"/>
        <w:jc w:val="both"/>
      </w:pPr>
      <w:r w:rsidRPr="0010113C">
        <w:t>д</w:t>
      </w:r>
      <w:r w:rsidR="007B1645" w:rsidRPr="0010113C">
        <w:t>ействия Заказчика либо Пациента угрожают жизни и здоровью других граждан;</w:t>
      </w:r>
    </w:p>
    <w:p w:rsidR="007B1645" w:rsidRPr="0010113C" w:rsidRDefault="007B1645" w:rsidP="007B1645">
      <w:pPr>
        <w:ind w:firstLine="708"/>
        <w:jc w:val="both"/>
      </w:pPr>
      <w:r w:rsidRPr="0010113C">
        <w:t>Заказчик либо Пациент нарушает правила внутреннего распорядка для посетителей;</w:t>
      </w:r>
    </w:p>
    <w:p w:rsidR="007B1645" w:rsidRPr="0010113C" w:rsidRDefault="007B1645" w:rsidP="007B1645">
      <w:pPr>
        <w:ind w:firstLine="708"/>
        <w:jc w:val="both"/>
      </w:pPr>
      <w:r w:rsidRPr="0010113C">
        <w:t>Заказчик не произвел оплату услуг, оказываемых Исполнителем.</w:t>
      </w:r>
    </w:p>
    <w:p w:rsidR="00327809" w:rsidRPr="0010113C" w:rsidRDefault="00327809" w:rsidP="007B1645">
      <w:pPr>
        <w:ind w:firstLine="708"/>
        <w:jc w:val="both"/>
      </w:pPr>
      <w:r w:rsidRPr="0010113C">
        <w:t xml:space="preserve">2.2.3. сотрудничать при оказании медицинских услуг с </w:t>
      </w:r>
      <w:r w:rsidR="00A878EF" w:rsidRPr="0010113C">
        <w:t>други</w:t>
      </w:r>
      <w:r w:rsidRPr="0010113C">
        <w:t xml:space="preserve">ми медицинскими учреждениями и специалистами; </w:t>
      </w:r>
    </w:p>
    <w:p w:rsidR="007B1645" w:rsidRPr="0010113C" w:rsidRDefault="008939F0" w:rsidP="007B1645">
      <w:pPr>
        <w:ind w:firstLine="708"/>
        <w:jc w:val="both"/>
      </w:pPr>
      <w:r w:rsidRPr="0010113C">
        <w:t>2.2.4</w:t>
      </w:r>
      <w:r w:rsidR="007B1645" w:rsidRPr="0010113C">
        <w:t xml:space="preserve">. </w:t>
      </w:r>
      <w:r w:rsidR="002B1F7B" w:rsidRPr="0010113C">
        <w:t>н</w:t>
      </w:r>
      <w:r w:rsidR="007B1645" w:rsidRPr="0010113C">
        <w:t>а уважительное отношение со стороны Заказчика и Пациента</w:t>
      </w:r>
      <w:r w:rsidR="002B1F7B" w:rsidRPr="0010113C">
        <w:t>;</w:t>
      </w:r>
      <w:r w:rsidR="007B1645" w:rsidRPr="0010113C">
        <w:t xml:space="preserve">  </w:t>
      </w:r>
    </w:p>
    <w:p w:rsidR="007B1645" w:rsidRPr="0010113C" w:rsidRDefault="008939F0" w:rsidP="007B1645">
      <w:pPr>
        <w:ind w:firstLine="708"/>
        <w:jc w:val="both"/>
      </w:pPr>
      <w:r w:rsidRPr="0010113C">
        <w:t>2.2.5</w:t>
      </w:r>
      <w:r w:rsidR="007B1645" w:rsidRPr="0010113C">
        <w:t>. перенести ранее оговоренные дату и время приема, предварительно уведомив Заказчика, в следующих случаях:</w:t>
      </w:r>
    </w:p>
    <w:p w:rsidR="007B1645" w:rsidRPr="0010113C" w:rsidRDefault="007B1645" w:rsidP="007B1645">
      <w:pPr>
        <w:ind w:firstLine="708"/>
        <w:jc w:val="both"/>
      </w:pPr>
      <w:r w:rsidRPr="0010113C">
        <w:t>отсутствие условий для прове</w:t>
      </w:r>
      <w:r w:rsidR="008C144D" w:rsidRPr="0010113C">
        <w:t>дения приема (авария, отключение</w:t>
      </w:r>
      <w:r w:rsidRPr="0010113C">
        <w:t xml:space="preserve"> в помещениях Исполнителя электричества, водоснабжения);</w:t>
      </w:r>
    </w:p>
    <w:p w:rsidR="007B1645" w:rsidRPr="0010113C" w:rsidRDefault="007B1645" w:rsidP="007B1645">
      <w:pPr>
        <w:ind w:firstLine="708"/>
        <w:jc w:val="both"/>
      </w:pPr>
      <w:r w:rsidRPr="0010113C">
        <w:t>временного отсутствия специалиста по уважительным причинам и невозможности Исполнителя произвести его замену;</w:t>
      </w:r>
    </w:p>
    <w:p w:rsidR="0023362C" w:rsidRPr="0010113C" w:rsidRDefault="007B1645" w:rsidP="007B1645">
      <w:pPr>
        <w:ind w:firstLine="708"/>
        <w:jc w:val="both"/>
      </w:pPr>
      <w:r w:rsidRPr="0010113C">
        <w:t>опоздания Пациента на прием более, чем на 15 минут от назначенного времени.</w:t>
      </w:r>
    </w:p>
    <w:p w:rsidR="007B1645" w:rsidRPr="00BE6534" w:rsidRDefault="007B1645" w:rsidP="007408A1">
      <w:pPr>
        <w:jc w:val="center"/>
      </w:pPr>
      <w:r w:rsidRPr="00BE6534">
        <w:t>2.3. ЗАКАЗЧИК ОБЯЗАН</w:t>
      </w:r>
    </w:p>
    <w:p w:rsidR="007B1645" w:rsidRPr="00BE6534" w:rsidRDefault="00327809" w:rsidP="007B1645">
      <w:pPr>
        <w:jc w:val="both"/>
      </w:pPr>
      <w:r w:rsidRPr="00BE6534">
        <w:tab/>
        <w:t>2.3.1. о</w:t>
      </w:r>
      <w:r w:rsidR="007B1645" w:rsidRPr="00BE6534">
        <w:t>платить медицинские услуги в порядке и сроки, установленные в разделе 4 настоящего договора</w:t>
      </w:r>
      <w:r w:rsidRPr="00BE6534">
        <w:t>;</w:t>
      </w:r>
    </w:p>
    <w:p w:rsidR="00327809" w:rsidRPr="00BE6534" w:rsidRDefault="00327809" w:rsidP="00327809">
      <w:pPr>
        <w:ind w:firstLine="708"/>
        <w:jc w:val="both"/>
        <w:rPr>
          <w:i/>
        </w:rPr>
      </w:pPr>
      <w:r w:rsidRPr="00BE6534">
        <w:t>2.3.2. своевременно и в полном объеме информировать Исполнителя об обстоятельствах, которые могут повлиять на</w:t>
      </w:r>
      <w:r w:rsidR="00C60BE8" w:rsidRPr="00BE6534">
        <w:t xml:space="preserve"> ход</w:t>
      </w:r>
      <w:r w:rsidRPr="00BE6534">
        <w:t xml:space="preserve"> исполнени</w:t>
      </w:r>
      <w:r w:rsidR="00C60BE8" w:rsidRPr="00BE6534">
        <w:t xml:space="preserve">я </w:t>
      </w:r>
      <w:proofErr w:type="gramStart"/>
      <w:r w:rsidRPr="00BE6534">
        <w:t>договора</w:t>
      </w:r>
      <w:r w:rsidR="00C60BE8" w:rsidRPr="00BE6534">
        <w:t>:</w:t>
      </w:r>
      <w:r w:rsidRPr="00BE6534">
        <w:t>:</w:t>
      </w:r>
      <w:proofErr w:type="gramEnd"/>
      <w:r w:rsidR="00C60BE8" w:rsidRPr="00BE6534">
        <w:t xml:space="preserve"> предоставлять необходимые для оказания услуг документы и</w:t>
      </w:r>
      <w:r w:rsidR="00942692" w:rsidRPr="00BE6534">
        <w:t xml:space="preserve"> информацию</w:t>
      </w:r>
      <w:r w:rsidR="00C60BE8" w:rsidRPr="00BE6534">
        <w:t xml:space="preserve"> </w:t>
      </w:r>
      <w:r w:rsidRPr="00BE6534">
        <w:t>о состоянии здоровья Пациента, в т</w:t>
      </w:r>
      <w:r w:rsidR="00C60BE8" w:rsidRPr="00BE6534">
        <w:t>ом</w:t>
      </w:r>
      <w:r w:rsidRPr="00BE6534">
        <w:t xml:space="preserve"> числе об имеющихся противопоказаниях к применению лекарственных средств,</w:t>
      </w:r>
      <w:r w:rsidR="00C60BE8" w:rsidRPr="00BE6534">
        <w:t xml:space="preserve"> </w:t>
      </w:r>
      <w:r w:rsidRPr="00BE6534">
        <w:t>аллергических реакциях,</w:t>
      </w:r>
      <w:r w:rsidR="00C60BE8" w:rsidRPr="00BE6534">
        <w:t xml:space="preserve"> </w:t>
      </w:r>
      <w:r w:rsidRPr="00BE6534">
        <w:t>перенесенных</w:t>
      </w:r>
      <w:r w:rsidR="005F324F" w:rsidRPr="00BE6534">
        <w:t xml:space="preserve"> ранее </w:t>
      </w:r>
      <w:r w:rsidRPr="00BE6534">
        <w:t>и</w:t>
      </w:r>
      <w:r w:rsidR="005F324F" w:rsidRPr="00BE6534">
        <w:t xml:space="preserve"> </w:t>
      </w:r>
      <w:r w:rsidRPr="00BE6534">
        <w:t>наследственных заболеваниях,</w:t>
      </w:r>
      <w:r w:rsidR="005F324F" w:rsidRPr="00BE6534">
        <w:t xml:space="preserve"> </w:t>
      </w:r>
      <w:r w:rsidR="00C60BE8" w:rsidRPr="00BE6534">
        <w:t>изменениях</w:t>
      </w:r>
      <w:r w:rsidR="005F324F" w:rsidRPr="00BE6534">
        <w:t xml:space="preserve"> </w:t>
      </w:r>
      <w:r w:rsidR="00C60BE8" w:rsidRPr="00BE6534">
        <w:t>в</w:t>
      </w:r>
      <w:r w:rsidR="005F324F" w:rsidRPr="00BE6534">
        <w:t xml:space="preserve"> </w:t>
      </w:r>
      <w:r w:rsidR="00C60BE8" w:rsidRPr="00BE6534">
        <w:t>состоянии</w:t>
      </w:r>
      <w:r w:rsidR="005F324F" w:rsidRPr="00BE6534">
        <w:t xml:space="preserve"> </w:t>
      </w:r>
      <w:r w:rsidR="00C60BE8" w:rsidRPr="00BE6534">
        <w:t>здоровья Пациента, происшедших в ходе выполнения врачебных назначений,</w:t>
      </w:r>
      <w:r w:rsidR="005F324F" w:rsidRPr="00BE6534">
        <w:t xml:space="preserve"> др.</w:t>
      </w:r>
      <w:r w:rsidRPr="00BE6534">
        <w:t>;</w:t>
      </w:r>
      <w:r w:rsidRPr="00BE6534">
        <w:rPr>
          <w:i/>
        </w:rPr>
        <w:t xml:space="preserve"> </w:t>
      </w:r>
    </w:p>
    <w:p w:rsidR="007B1645" w:rsidRPr="00BE6534" w:rsidRDefault="007B1645" w:rsidP="00327809">
      <w:pPr>
        <w:ind w:firstLine="708"/>
        <w:jc w:val="both"/>
      </w:pPr>
      <w:r w:rsidRPr="00BE6534">
        <w:t>2.3.</w:t>
      </w:r>
      <w:r w:rsidR="00327809" w:rsidRPr="00BE6534">
        <w:t>3</w:t>
      </w:r>
      <w:r w:rsidRPr="00BE6534">
        <w:t xml:space="preserve">. </w:t>
      </w:r>
      <w:r w:rsidR="00327809" w:rsidRPr="00BE6534">
        <w:t>с</w:t>
      </w:r>
      <w:r w:rsidRPr="00BE6534">
        <w:t>облюдать Правила внутреннего распорядка для посетителей поликлиники</w:t>
      </w:r>
      <w:r w:rsidR="00327809" w:rsidRPr="00BE6534">
        <w:t>;</w:t>
      </w:r>
    </w:p>
    <w:p w:rsidR="007B1645" w:rsidRPr="00BE6534" w:rsidRDefault="007B1645" w:rsidP="007B1645">
      <w:pPr>
        <w:jc w:val="both"/>
      </w:pPr>
      <w:r w:rsidRPr="00BE6534">
        <w:tab/>
        <w:t>2.3.</w:t>
      </w:r>
      <w:r w:rsidR="00327809" w:rsidRPr="00BE6534">
        <w:t>4</w:t>
      </w:r>
      <w:r w:rsidRPr="00BE6534">
        <w:t xml:space="preserve">. </w:t>
      </w:r>
      <w:r w:rsidR="00C60BE8" w:rsidRPr="00BE6534">
        <w:t>о</w:t>
      </w:r>
      <w:r w:rsidRPr="00BE6534">
        <w:t xml:space="preserve">беспечивать явку Пациента для </w:t>
      </w:r>
      <w:r w:rsidR="008C144D" w:rsidRPr="00BE6534">
        <w:t>оказания медицинских услуг</w:t>
      </w:r>
      <w:r w:rsidRPr="00BE6534">
        <w:t xml:space="preserve"> в у</w:t>
      </w:r>
      <w:r w:rsidR="008C144D" w:rsidRPr="00BE6534">
        <w:t xml:space="preserve">становленные </w:t>
      </w:r>
      <w:r w:rsidRPr="00BE6534">
        <w:t>сроки и точно назначенное время</w:t>
      </w:r>
      <w:r w:rsidR="00C60BE8" w:rsidRPr="00BE6534">
        <w:t>;</w:t>
      </w:r>
    </w:p>
    <w:p w:rsidR="007B1645" w:rsidRPr="00BE6534" w:rsidRDefault="007B1645" w:rsidP="007B1645">
      <w:pPr>
        <w:jc w:val="both"/>
      </w:pPr>
      <w:r w:rsidRPr="00BE6534">
        <w:tab/>
        <w:t>2.3.</w:t>
      </w:r>
      <w:r w:rsidR="00327809" w:rsidRPr="00BE6534">
        <w:t>5</w:t>
      </w:r>
      <w:r w:rsidRPr="00BE6534">
        <w:t xml:space="preserve">. </w:t>
      </w:r>
      <w:r w:rsidR="00C60BE8" w:rsidRPr="00BE6534">
        <w:t>о</w:t>
      </w:r>
      <w:r w:rsidRPr="00BE6534">
        <w:t xml:space="preserve">беспечивать выполнение Пациентом врачебных назначений в полном объеме и в </w:t>
      </w:r>
      <w:r w:rsidR="00DE31E0" w:rsidRPr="00BE6534">
        <w:t xml:space="preserve">строгом соответствии с рекомендациями </w:t>
      </w:r>
      <w:r w:rsidRPr="00BE6534">
        <w:t>врач</w:t>
      </w:r>
      <w:r w:rsidR="00DE31E0" w:rsidRPr="00BE6534">
        <w:t>а</w:t>
      </w:r>
      <w:r w:rsidR="00C60BE8" w:rsidRPr="00BE6534">
        <w:t>;</w:t>
      </w:r>
    </w:p>
    <w:p w:rsidR="007B1645" w:rsidRPr="00BE6534" w:rsidRDefault="007B1645" w:rsidP="007B1645">
      <w:pPr>
        <w:jc w:val="both"/>
      </w:pPr>
      <w:r w:rsidRPr="00BE6534">
        <w:tab/>
        <w:t>2.3.</w:t>
      </w:r>
      <w:r w:rsidR="00327809" w:rsidRPr="00BE6534">
        <w:t>6</w:t>
      </w:r>
      <w:r w:rsidRPr="00BE6534">
        <w:t xml:space="preserve">. </w:t>
      </w:r>
      <w:r w:rsidR="00C60BE8" w:rsidRPr="00BE6534">
        <w:t>и</w:t>
      </w:r>
      <w:r w:rsidRPr="00BE6534">
        <w:t xml:space="preserve">нформировать Исполнителя не позднее, чем за сутки, в случае невозможности выполнения </w:t>
      </w:r>
      <w:r w:rsidR="00DE31E0" w:rsidRPr="00BE6534">
        <w:t>платных медицинских услуг в согласованные Сторонами сроки</w:t>
      </w:r>
      <w:r w:rsidRPr="00BE6534">
        <w:t xml:space="preserve">. </w:t>
      </w:r>
    </w:p>
    <w:p w:rsidR="007B1645" w:rsidRPr="00BE6534" w:rsidRDefault="007B1645" w:rsidP="007408A1">
      <w:pPr>
        <w:jc w:val="center"/>
      </w:pPr>
      <w:r w:rsidRPr="00BE6534">
        <w:t>2.4. ЗАКАЗЧИК ИМЕЕТ ПРАВО</w:t>
      </w:r>
    </w:p>
    <w:p w:rsidR="007B1645" w:rsidRPr="00BE6534" w:rsidRDefault="007B1645" w:rsidP="007B1645">
      <w:pPr>
        <w:jc w:val="both"/>
      </w:pPr>
      <w:r w:rsidRPr="005B663D">
        <w:rPr>
          <w:sz w:val="28"/>
          <w:szCs w:val="28"/>
        </w:rPr>
        <w:tab/>
      </w:r>
      <w:r w:rsidRPr="00BE6534">
        <w:t>2.4.1.</w:t>
      </w:r>
      <w:r w:rsidR="00C60BE8" w:rsidRPr="00BE6534">
        <w:t xml:space="preserve"> </w:t>
      </w:r>
      <w:r w:rsidR="00942692" w:rsidRPr="00BE6534">
        <w:t xml:space="preserve">на </w:t>
      </w:r>
      <w:r w:rsidRPr="00BE6534">
        <w:t>получение</w:t>
      </w:r>
      <w:r w:rsidR="00942692" w:rsidRPr="00BE6534">
        <w:t xml:space="preserve"> достоверной</w:t>
      </w:r>
      <w:r w:rsidR="005F324F" w:rsidRPr="00BE6534">
        <w:t xml:space="preserve">, доступной </w:t>
      </w:r>
      <w:r w:rsidR="00942692" w:rsidRPr="00BE6534">
        <w:t>и полной</w:t>
      </w:r>
      <w:r w:rsidRPr="00BE6534">
        <w:t xml:space="preserve"> информации о перечне оказываемых платных медицинских услуг, их стоимости и условиях оплаты, режиме работы Исполнителя</w:t>
      </w:r>
      <w:r w:rsidR="00942692" w:rsidRPr="00BE6534">
        <w:t>;</w:t>
      </w:r>
    </w:p>
    <w:p w:rsidR="007B1645" w:rsidRPr="00BE6534" w:rsidRDefault="007B1645" w:rsidP="007B1645">
      <w:pPr>
        <w:jc w:val="both"/>
        <w:rPr>
          <w:sz w:val="28"/>
          <w:szCs w:val="28"/>
        </w:rPr>
      </w:pPr>
      <w:r w:rsidRPr="00BE6534">
        <w:tab/>
        <w:t>2.4.2.</w:t>
      </w:r>
      <w:r w:rsidR="00942692" w:rsidRPr="00BE6534">
        <w:t xml:space="preserve"> </w:t>
      </w:r>
      <w:r w:rsidR="005F324F" w:rsidRPr="00BE6534">
        <w:t xml:space="preserve">получать </w:t>
      </w:r>
      <w:r w:rsidR="00942692" w:rsidRPr="00BE6534">
        <w:t>с</w:t>
      </w:r>
      <w:r w:rsidRPr="00BE6534">
        <w:t>воевременн</w:t>
      </w:r>
      <w:r w:rsidR="005F324F" w:rsidRPr="00BE6534">
        <w:t>ую</w:t>
      </w:r>
      <w:r w:rsidR="00942692" w:rsidRPr="00BE6534">
        <w:t xml:space="preserve"> и</w:t>
      </w:r>
      <w:r w:rsidRPr="00BE6534">
        <w:t xml:space="preserve"> полн</w:t>
      </w:r>
      <w:r w:rsidR="005F324F" w:rsidRPr="00BE6534">
        <w:t>ую</w:t>
      </w:r>
      <w:r w:rsidR="00942692" w:rsidRPr="00BE6534">
        <w:t xml:space="preserve"> </w:t>
      </w:r>
      <w:r w:rsidRPr="00BE6534">
        <w:t>информ</w:t>
      </w:r>
      <w:r w:rsidR="00942692" w:rsidRPr="00BE6534">
        <w:t>а</w:t>
      </w:r>
      <w:r w:rsidR="005F324F" w:rsidRPr="00BE6534">
        <w:t>ц</w:t>
      </w:r>
      <w:r w:rsidR="00942692" w:rsidRPr="00BE6534">
        <w:t>и</w:t>
      </w:r>
      <w:r w:rsidR="005F324F" w:rsidRPr="00BE6534">
        <w:t>ю от Исполнителя</w:t>
      </w:r>
      <w:r w:rsidR="00942692" w:rsidRPr="00BE6534">
        <w:t xml:space="preserve"> </w:t>
      </w:r>
      <w:r w:rsidRPr="00BE6534">
        <w:t>о состоянии здоровья Пациента, установленных</w:t>
      </w:r>
      <w:r w:rsidR="005F324F" w:rsidRPr="00BE6534">
        <w:t xml:space="preserve"> при оказании услуг</w:t>
      </w:r>
      <w:r w:rsidRPr="00BE6534">
        <w:t xml:space="preserve"> ди</w:t>
      </w:r>
      <w:r w:rsidR="00942692" w:rsidRPr="00BE6534">
        <w:t>агнозах</w:t>
      </w:r>
      <w:r w:rsidR="005F324F">
        <w:rPr>
          <w:sz w:val="28"/>
          <w:szCs w:val="28"/>
        </w:rPr>
        <w:t xml:space="preserve"> </w:t>
      </w:r>
      <w:r w:rsidR="005F324F" w:rsidRPr="00BE6534">
        <w:t xml:space="preserve">заболеваний, а также </w:t>
      </w:r>
      <w:r w:rsidR="00942692" w:rsidRPr="00BE6534">
        <w:t>рекомендациях</w:t>
      </w:r>
      <w:r w:rsidRPr="00BE6534">
        <w:t xml:space="preserve"> по оздоровлению и лечению выявленных заболеваний.</w:t>
      </w:r>
      <w:r w:rsidRPr="005B663D">
        <w:rPr>
          <w:sz w:val="28"/>
          <w:szCs w:val="28"/>
        </w:rPr>
        <w:t xml:space="preserve">   </w:t>
      </w:r>
    </w:p>
    <w:p w:rsidR="002A0EEE" w:rsidRPr="0010666E" w:rsidRDefault="007B1645" w:rsidP="007408A1">
      <w:pPr>
        <w:shd w:val="clear" w:color="auto" w:fill="FFFFFF"/>
        <w:jc w:val="center"/>
        <w:rPr>
          <w:bCs/>
          <w:spacing w:val="-2"/>
        </w:rPr>
      </w:pPr>
      <w:r w:rsidRPr="0010666E">
        <w:rPr>
          <w:bCs/>
          <w:spacing w:val="-2"/>
        </w:rPr>
        <w:t>3. КАЧЕСТВО УСЛУГ</w:t>
      </w:r>
    </w:p>
    <w:p w:rsidR="007B1645" w:rsidRPr="00BE6534" w:rsidRDefault="007B1645" w:rsidP="007B1645">
      <w:pPr>
        <w:shd w:val="clear" w:color="auto" w:fill="FFFFFF"/>
        <w:ind w:firstLine="567"/>
        <w:jc w:val="both"/>
      </w:pPr>
      <w:r w:rsidRPr="00BE6534">
        <w:rPr>
          <w:spacing w:val="-2"/>
        </w:rPr>
        <w:t xml:space="preserve">3.1. Исполнитель гарантирует качественное оказание услуг, то </w:t>
      </w:r>
      <w:r w:rsidRPr="00BE6534">
        <w:t xml:space="preserve">есть выполнение составляющих услуги действий по методикам и со свойствами, соответствующими обязательным для подобных услуг </w:t>
      </w:r>
      <w:r w:rsidRPr="00BE6534">
        <w:rPr>
          <w:spacing w:val="-2"/>
        </w:rPr>
        <w:t xml:space="preserve">требованиям, а также в соответствии с технологией, предусмотренной для применяемых при оказании услуг препаратов, материалов, инструментов, </w:t>
      </w:r>
      <w:r w:rsidRPr="00BE6534">
        <w:t>оборудования.</w:t>
      </w:r>
    </w:p>
    <w:p w:rsidR="007B1645" w:rsidRPr="00BE6534" w:rsidRDefault="007B1645" w:rsidP="007B1645">
      <w:pPr>
        <w:shd w:val="clear" w:color="auto" w:fill="FFFFFF"/>
        <w:ind w:firstLine="567"/>
        <w:jc w:val="both"/>
      </w:pPr>
      <w:r w:rsidRPr="00BE6534">
        <w:lastRenderedPageBreak/>
        <w:t>Осложнения и другие побочные эффекты медицинского вмешательства, возник</w:t>
      </w:r>
      <w:r w:rsidR="002A0EEE" w:rsidRPr="00BE6534">
        <w:t>ающи</w:t>
      </w:r>
      <w:r w:rsidRPr="00BE6534">
        <w:t>е вследствие биологических особенностей организма</w:t>
      </w:r>
      <w:r w:rsidR="007D60C7" w:rsidRPr="00BE6534">
        <w:t xml:space="preserve"> Пациента</w:t>
      </w:r>
      <w:r w:rsidRPr="00BE6534">
        <w:t>,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 Министерства здравоохранения Республики Беларусь.</w:t>
      </w:r>
    </w:p>
    <w:p w:rsidR="002A0EEE" w:rsidRPr="0010666E" w:rsidRDefault="007B1645" w:rsidP="00BE6534">
      <w:pPr>
        <w:shd w:val="clear" w:color="auto" w:fill="FFFFFF"/>
        <w:jc w:val="center"/>
        <w:rPr>
          <w:bCs/>
          <w:spacing w:val="-1"/>
        </w:rPr>
      </w:pPr>
      <w:r w:rsidRPr="0010666E">
        <w:rPr>
          <w:bCs/>
          <w:spacing w:val="-1"/>
        </w:rPr>
        <w:t>4. ЦЕНА УСЛУГ И ПОРЯДОК РАСЧЕТОВ</w:t>
      </w:r>
    </w:p>
    <w:p w:rsidR="007B1645" w:rsidRPr="00BE6534" w:rsidRDefault="007B1645" w:rsidP="007B1645">
      <w:pPr>
        <w:shd w:val="clear" w:color="auto" w:fill="FFFFFF"/>
        <w:tabs>
          <w:tab w:val="left" w:pos="1450"/>
        </w:tabs>
        <w:ind w:firstLine="567"/>
        <w:jc w:val="both"/>
      </w:pPr>
      <w:r w:rsidRPr="00BE6534">
        <w:t xml:space="preserve">4.1. Стоимость услуг по настоящему договору </w:t>
      </w:r>
      <w:r w:rsidR="00942692" w:rsidRPr="00BE6534">
        <w:t>устанавлива</w:t>
      </w:r>
      <w:r w:rsidRPr="00BE6534">
        <w:t>ется в порядке и на условиях, предусмотренных законодательством Республики Беларусь.</w:t>
      </w:r>
    </w:p>
    <w:p w:rsidR="002A0EEE" w:rsidRPr="00BE6534" w:rsidRDefault="007B1645" w:rsidP="002A0EEE">
      <w:pPr>
        <w:shd w:val="clear" w:color="auto" w:fill="FFFFFF"/>
        <w:tabs>
          <w:tab w:val="left" w:pos="1450"/>
        </w:tabs>
        <w:ind w:firstLine="600"/>
        <w:jc w:val="both"/>
      </w:pPr>
      <w:r w:rsidRPr="00BE6534">
        <w:t>Сумма договора определяется исходя из стоимости оказанных медицинских услуг</w:t>
      </w:r>
      <w:r w:rsidR="007D60C7" w:rsidRPr="00BE6534">
        <w:t>,</w:t>
      </w:r>
      <w:r w:rsidRPr="00BE6534">
        <w:t xml:space="preserve"> на основании действующих</w:t>
      </w:r>
      <w:r w:rsidR="0023362C" w:rsidRPr="00BE6534">
        <w:t xml:space="preserve"> на момент оплаты</w:t>
      </w:r>
      <w:r w:rsidRPr="00BE6534">
        <w:t xml:space="preserve"> Прейскурантов цен</w:t>
      </w:r>
      <w:r w:rsidR="007D60C7" w:rsidRPr="00BE6534">
        <w:t>, и</w:t>
      </w:r>
      <w:r w:rsidRPr="00BE6534">
        <w:t xml:space="preserve"> стоимости материалов, необходимых для их оказания. </w:t>
      </w:r>
    </w:p>
    <w:p w:rsidR="00942692" w:rsidRDefault="007B1645" w:rsidP="002A0EEE">
      <w:pPr>
        <w:shd w:val="clear" w:color="auto" w:fill="FFFFFF"/>
        <w:tabs>
          <w:tab w:val="left" w:pos="1450"/>
        </w:tabs>
        <w:ind w:firstLine="600"/>
        <w:jc w:val="both"/>
        <w:rPr>
          <w:spacing w:val="-2"/>
          <w:sz w:val="28"/>
          <w:szCs w:val="28"/>
        </w:rPr>
      </w:pPr>
      <w:r w:rsidRPr="00BE6534">
        <w:t xml:space="preserve">Сумма договора </w:t>
      </w:r>
      <w:r w:rsidRPr="00BE6534">
        <w:rPr>
          <w:spacing w:val="-2"/>
        </w:rPr>
        <w:t>составляет</w:t>
      </w:r>
      <w:r w:rsidR="002A0EEE">
        <w:rPr>
          <w:spacing w:val="-2"/>
          <w:sz w:val="28"/>
          <w:szCs w:val="28"/>
        </w:rPr>
        <w:t>________________</w:t>
      </w:r>
      <w:r w:rsidR="00055E3B" w:rsidRPr="00055E3B">
        <w:rPr>
          <w:spacing w:val="-2"/>
        </w:rPr>
        <w:t xml:space="preserve"> </w:t>
      </w:r>
      <w:r w:rsidR="00055E3B" w:rsidRPr="00BE6534">
        <w:rPr>
          <w:spacing w:val="-2"/>
        </w:rPr>
        <w:t>белорусских рублей</w:t>
      </w:r>
      <w:r w:rsidR="00055E3B">
        <w:rPr>
          <w:spacing w:val="-2"/>
        </w:rPr>
        <w:t>.</w:t>
      </w:r>
    </w:p>
    <w:p w:rsidR="002A0EEE" w:rsidRPr="00BE6534" w:rsidRDefault="002A0EEE" w:rsidP="00055E3B">
      <w:pPr>
        <w:shd w:val="clear" w:color="auto" w:fill="FFFFFF"/>
        <w:tabs>
          <w:tab w:val="left" w:pos="1450"/>
        </w:tabs>
        <w:jc w:val="both"/>
        <w:rPr>
          <w:spacing w:val="-3"/>
        </w:rPr>
      </w:pPr>
      <w:r>
        <w:rPr>
          <w:spacing w:val="-2"/>
          <w:sz w:val="28"/>
          <w:szCs w:val="28"/>
        </w:rPr>
        <w:t xml:space="preserve"> </w:t>
      </w:r>
      <w:r w:rsidR="007B1645" w:rsidRPr="00BE6534">
        <w:rPr>
          <w:spacing w:val="-3"/>
        </w:rPr>
        <w:t>4.2. Оплата</w:t>
      </w:r>
      <w:r w:rsidR="00D031B8" w:rsidRPr="00BE6534">
        <w:rPr>
          <w:spacing w:val="-3"/>
        </w:rPr>
        <w:t xml:space="preserve"> оказываемых по настоящему договору платных медицинских</w:t>
      </w:r>
      <w:r w:rsidR="007B1645" w:rsidRPr="00BE6534">
        <w:rPr>
          <w:spacing w:val="-3"/>
        </w:rPr>
        <w:t xml:space="preserve"> услуг производится в порядке </w:t>
      </w:r>
      <w:r w:rsidR="007B1645" w:rsidRPr="00BE6534">
        <w:t>100% предоплаты</w:t>
      </w:r>
      <w:r w:rsidR="007B1645" w:rsidRPr="00BE6534">
        <w:rPr>
          <w:spacing w:val="-3"/>
        </w:rPr>
        <w:t>.</w:t>
      </w:r>
      <w:r w:rsidR="00C3648A" w:rsidRPr="00BE6534">
        <w:rPr>
          <w:spacing w:val="-3"/>
        </w:rPr>
        <w:t xml:space="preserve"> </w:t>
      </w:r>
    </w:p>
    <w:p w:rsidR="007B1645" w:rsidRPr="00BE6534" w:rsidRDefault="007B1645" w:rsidP="007B1645">
      <w:pPr>
        <w:shd w:val="clear" w:color="auto" w:fill="FFFFFF"/>
        <w:tabs>
          <w:tab w:val="left" w:pos="1272"/>
        </w:tabs>
        <w:ind w:firstLine="567"/>
        <w:jc w:val="both"/>
      </w:pPr>
      <w:r w:rsidRPr="00BE6534">
        <w:rPr>
          <w:spacing w:val="-1"/>
        </w:rPr>
        <w:t>4.3. Оплата</w:t>
      </w:r>
      <w:r w:rsidR="00D031B8" w:rsidRPr="00BE6534">
        <w:rPr>
          <w:spacing w:val="-1"/>
        </w:rPr>
        <w:t xml:space="preserve"> оказываемых платных медицинских услуг</w:t>
      </w:r>
      <w:r w:rsidRPr="00BE6534">
        <w:rPr>
          <w:spacing w:val="-1"/>
        </w:rPr>
        <w:t xml:space="preserve"> производится путем </w:t>
      </w:r>
      <w:r w:rsidRPr="00BE6534">
        <w:t>перечисления</w:t>
      </w:r>
      <w:r w:rsidR="00C3648A" w:rsidRPr="00BE6534">
        <w:t xml:space="preserve"> Заказчиком</w:t>
      </w:r>
      <w:r w:rsidR="00BC7E73">
        <w:t xml:space="preserve"> денежных средств</w:t>
      </w:r>
      <w:r w:rsidRPr="00BE6534">
        <w:t xml:space="preserve"> на расчетный счет Исполнителя в течение </w:t>
      </w:r>
      <w:r w:rsidR="00C3648A" w:rsidRPr="00BE6534">
        <w:t>пя</w:t>
      </w:r>
      <w:r w:rsidRPr="00BE6534">
        <w:t>ти банковских дней с</w:t>
      </w:r>
      <w:r w:rsidR="00CF1A22">
        <w:t>о</w:t>
      </w:r>
      <w:r w:rsidRPr="00BE6534">
        <w:t xml:space="preserve"> дня подписания</w:t>
      </w:r>
      <w:r w:rsidR="00C3648A" w:rsidRPr="00BE6534">
        <w:t xml:space="preserve"> Сторонами</w:t>
      </w:r>
      <w:r w:rsidRPr="00BE6534">
        <w:t xml:space="preserve"> настоящего договора.</w:t>
      </w:r>
    </w:p>
    <w:p w:rsidR="00C3648A" w:rsidRPr="00BE6534" w:rsidRDefault="00C3648A" w:rsidP="007B1645">
      <w:pPr>
        <w:shd w:val="clear" w:color="auto" w:fill="FFFFFF"/>
        <w:tabs>
          <w:tab w:val="left" w:pos="1272"/>
        </w:tabs>
        <w:ind w:firstLine="567"/>
        <w:jc w:val="both"/>
      </w:pPr>
      <w:r w:rsidRPr="00BE6534">
        <w:t>Датой оплаты медицинских услуг считается день зачисления денежных средств на расчетный счет Исполнителя.</w:t>
      </w:r>
    </w:p>
    <w:p w:rsidR="00C3648A" w:rsidRPr="00BE6534" w:rsidRDefault="00C3648A" w:rsidP="00C3648A">
      <w:pPr>
        <w:shd w:val="clear" w:color="auto" w:fill="FFFFFF"/>
        <w:tabs>
          <w:tab w:val="left" w:pos="1450"/>
        </w:tabs>
        <w:ind w:firstLine="567"/>
        <w:jc w:val="both"/>
        <w:rPr>
          <w:spacing w:val="-3"/>
        </w:rPr>
      </w:pPr>
      <w:r w:rsidRPr="00BE6534">
        <w:rPr>
          <w:spacing w:val="-3"/>
        </w:rPr>
        <w:t xml:space="preserve">4.4. В случае неявки Пациента для получения </w:t>
      </w:r>
      <w:r w:rsidR="00137383" w:rsidRPr="00BE6534">
        <w:rPr>
          <w:spacing w:val="-3"/>
        </w:rPr>
        <w:t xml:space="preserve">платной </w:t>
      </w:r>
      <w:r w:rsidRPr="00BE6534">
        <w:rPr>
          <w:spacing w:val="-3"/>
        </w:rPr>
        <w:t>медицинской услуги без уважительных причин и предварительного информирования Исполнителя о невозможности получения медицинской услуги в согласованный сторонами срок, сумма оплаты Заказчику не возвращается.</w:t>
      </w:r>
    </w:p>
    <w:p w:rsidR="00C3648A" w:rsidRPr="00BE6534" w:rsidRDefault="00C3648A" w:rsidP="00C3648A">
      <w:pPr>
        <w:shd w:val="clear" w:color="auto" w:fill="FFFFFF"/>
        <w:tabs>
          <w:tab w:val="left" w:pos="1450"/>
        </w:tabs>
        <w:ind w:firstLine="567"/>
        <w:jc w:val="both"/>
        <w:rPr>
          <w:spacing w:val="-3"/>
        </w:rPr>
      </w:pPr>
      <w:r w:rsidRPr="00BE6534">
        <w:rPr>
          <w:spacing w:val="-3"/>
        </w:rPr>
        <w:t xml:space="preserve">При пропуске 2-х и более процедур при курсовом лечении (массаж, физиотерапевтические процедуры) без уважительных причин и предварительного информирования Исполнителя о невозможности получения процедур в согласованные сторонами сроки, процедуры считаются </w:t>
      </w:r>
      <w:proofErr w:type="gramStart"/>
      <w:r w:rsidRPr="00BE6534">
        <w:rPr>
          <w:spacing w:val="-3"/>
        </w:rPr>
        <w:t>законченными</w:t>
      </w:r>
      <w:proofErr w:type="gramEnd"/>
      <w:r w:rsidRPr="00BE6534">
        <w:rPr>
          <w:spacing w:val="-3"/>
        </w:rPr>
        <w:t xml:space="preserve"> и сумма оплаты возврату не подлежит.  </w:t>
      </w:r>
    </w:p>
    <w:p w:rsidR="007B1645" w:rsidRPr="00BE6534" w:rsidRDefault="007B1645" w:rsidP="007B1645">
      <w:pPr>
        <w:shd w:val="clear" w:color="auto" w:fill="FFFFFF"/>
        <w:tabs>
          <w:tab w:val="left" w:pos="1363"/>
        </w:tabs>
        <w:ind w:firstLine="567"/>
        <w:jc w:val="both"/>
        <w:rPr>
          <w:spacing w:val="-1"/>
        </w:rPr>
      </w:pPr>
      <w:r w:rsidRPr="00BE6534">
        <w:t>4.</w:t>
      </w:r>
      <w:r w:rsidR="00C3648A" w:rsidRPr="00BE6534">
        <w:t>5</w:t>
      </w:r>
      <w:r w:rsidRPr="00BE6534">
        <w:t xml:space="preserve">. </w:t>
      </w:r>
      <w:r w:rsidRPr="00BE6534">
        <w:rPr>
          <w:spacing w:val="-8"/>
        </w:rPr>
        <w:t xml:space="preserve">Увеличение количества и </w:t>
      </w:r>
      <w:proofErr w:type="gramStart"/>
      <w:r w:rsidRPr="00BE6534">
        <w:rPr>
          <w:spacing w:val="-8"/>
        </w:rPr>
        <w:t>видов</w:t>
      </w:r>
      <w:proofErr w:type="gramEnd"/>
      <w:r w:rsidRPr="00BE6534">
        <w:rPr>
          <w:spacing w:val="-8"/>
        </w:rPr>
        <w:t xml:space="preserve"> </w:t>
      </w:r>
      <w:r w:rsidR="00C3648A" w:rsidRPr="00BE6534">
        <w:rPr>
          <w:spacing w:val="-8"/>
        </w:rPr>
        <w:t>ок</w:t>
      </w:r>
      <w:r w:rsidRPr="00BE6534">
        <w:rPr>
          <w:spacing w:val="-8"/>
        </w:rPr>
        <w:t>азываем</w:t>
      </w:r>
      <w:r w:rsidR="008C51F1" w:rsidRPr="00BE6534">
        <w:rPr>
          <w:spacing w:val="-8"/>
        </w:rPr>
        <w:t>ых платных</w:t>
      </w:r>
      <w:r w:rsidRPr="00BE6534">
        <w:rPr>
          <w:spacing w:val="-8"/>
        </w:rPr>
        <w:t xml:space="preserve"> медицинск</w:t>
      </w:r>
      <w:r w:rsidR="008C51F1" w:rsidRPr="00BE6534">
        <w:rPr>
          <w:spacing w:val="-8"/>
        </w:rPr>
        <w:t>их</w:t>
      </w:r>
      <w:r w:rsidRPr="00BE6534">
        <w:rPr>
          <w:spacing w:val="-8"/>
        </w:rPr>
        <w:t xml:space="preserve"> </w:t>
      </w:r>
      <w:r w:rsidR="008C51F1" w:rsidRPr="00BE6534">
        <w:rPr>
          <w:spacing w:val="-8"/>
        </w:rPr>
        <w:t xml:space="preserve">услуг </w:t>
      </w:r>
      <w:r w:rsidRPr="00BE6534">
        <w:rPr>
          <w:spacing w:val="-8"/>
        </w:rPr>
        <w:t>оформляется</w:t>
      </w:r>
      <w:r w:rsidR="00C3648A" w:rsidRPr="00BE6534">
        <w:rPr>
          <w:spacing w:val="-8"/>
        </w:rPr>
        <w:t xml:space="preserve"> </w:t>
      </w:r>
      <w:r w:rsidRPr="00BE6534">
        <w:rPr>
          <w:spacing w:val="-8"/>
        </w:rPr>
        <w:t>дополнительными</w:t>
      </w:r>
      <w:r w:rsidR="00C3648A" w:rsidRPr="00BE6534">
        <w:rPr>
          <w:spacing w:val="-8"/>
        </w:rPr>
        <w:t xml:space="preserve"> </w:t>
      </w:r>
      <w:r w:rsidRPr="00BE6534">
        <w:rPr>
          <w:spacing w:val="-8"/>
        </w:rPr>
        <w:t>соглашениями.</w:t>
      </w:r>
      <w:r w:rsidR="00C3648A" w:rsidRPr="00BE6534">
        <w:rPr>
          <w:spacing w:val="-8"/>
        </w:rPr>
        <w:t xml:space="preserve"> </w:t>
      </w:r>
      <w:r w:rsidRPr="00BE6534">
        <w:rPr>
          <w:spacing w:val="-8"/>
        </w:rPr>
        <w:t xml:space="preserve">Дополнительные услуги </w:t>
      </w:r>
      <w:r w:rsidRPr="00BE6534">
        <w:t xml:space="preserve">Заказчик </w:t>
      </w:r>
      <w:r w:rsidR="00052A53" w:rsidRPr="00BE6534">
        <w:t xml:space="preserve">оплачивает </w:t>
      </w:r>
      <w:r w:rsidRPr="00BE6534">
        <w:t xml:space="preserve">дополнительно в соответствии с Прейскурантом цен Исполнителя, действующим </w:t>
      </w:r>
      <w:r w:rsidRPr="00BE6534">
        <w:rPr>
          <w:spacing w:val="-1"/>
        </w:rPr>
        <w:t xml:space="preserve">на </w:t>
      </w:r>
      <w:r w:rsidR="00862380" w:rsidRPr="00BE6534">
        <w:rPr>
          <w:spacing w:val="-1"/>
        </w:rPr>
        <w:t>дату</w:t>
      </w:r>
      <w:r w:rsidRPr="00BE6534">
        <w:rPr>
          <w:spacing w:val="-1"/>
        </w:rPr>
        <w:t xml:space="preserve"> оказания услуги</w:t>
      </w:r>
      <w:r w:rsidR="00052A53" w:rsidRPr="00BE6534">
        <w:rPr>
          <w:spacing w:val="-1"/>
        </w:rPr>
        <w:t>, в порядке согласно п.</w:t>
      </w:r>
      <w:r w:rsidR="00862380" w:rsidRPr="00BE6534">
        <w:rPr>
          <w:spacing w:val="-1"/>
        </w:rPr>
        <w:t xml:space="preserve"> </w:t>
      </w:r>
      <w:r w:rsidR="00052A53" w:rsidRPr="00BE6534">
        <w:rPr>
          <w:spacing w:val="-1"/>
        </w:rPr>
        <w:t xml:space="preserve">4.2, </w:t>
      </w:r>
      <w:proofErr w:type="gramStart"/>
      <w:r w:rsidR="00052A53" w:rsidRPr="00BE6534">
        <w:rPr>
          <w:spacing w:val="-1"/>
        </w:rPr>
        <w:t>4.3</w:t>
      </w:r>
      <w:r w:rsidR="00862380" w:rsidRPr="00BE6534">
        <w:rPr>
          <w:spacing w:val="-1"/>
        </w:rPr>
        <w:t xml:space="preserve">  договора</w:t>
      </w:r>
      <w:proofErr w:type="gramEnd"/>
      <w:r w:rsidR="00862380" w:rsidRPr="00BE6534">
        <w:rPr>
          <w:spacing w:val="-1"/>
        </w:rPr>
        <w:t>.</w:t>
      </w:r>
    </w:p>
    <w:p w:rsidR="008C51F1" w:rsidRPr="00BE6534" w:rsidRDefault="007B1645" w:rsidP="007B1645">
      <w:pPr>
        <w:shd w:val="clear" w:color="auto" w:fill="FFFFFF"/>
        <w:tabs>
          <w:tab w:val="left" w:pos="930"/>
        </w:tabs>
        <w:ind w:firstLine="567"/>
        <w:jc w:val="both"/>
      </w:pPr>
      <w:r w:rsidRPr="00BE6534">
        <w:rPr>
          <w:spacing w:val="-5"/>
        </w:rPr>
        <w:t>4.6. При</w:t>
      </w:r>
      <w:r w:rsidRPr="00BE6534">
        <w:t xml:space="preserve"> нарушении Заказчиком сроков оплаты услуг в соответствии с пунктом 4.3., договор считается незаключенным и исполнению не подлежит</w:t>
      </w:r>
      <w:r w:rsidR="008C51F1" w:rsidRPr="00BE6534">
        <w:t xml:space="preserve">. </w:t>
      </w:r>
    </w:p>
    <w:p w:rsidR="007B1645" w:rsidRPr="00BE6534" w:rsidRDefault="00C3648A" w:rsidP="007B1645">
      <w:pPr>
        <w:shd w:val="clear" w:color="auto" w:fill="FFFFFF"/>
        <w:tabs>
          <w:tab w:val="left" w:pos="930"/>
        </w:tabs>
        <w:ind w:firstLine="567"/>
        <w:jc w:val="both"/>
        <w:rPr>
          <w:spacing w:val="-1"/>
        </w:rPr>
      </w:pPr>
      <w:r w:rsidRPr="00BE6534">
        <w:rPr>
          <w:spacing w:val="-1"/>
        </w:rPr>
        <w:t>4.7</w:t>
      </w:r>
      <w:r w:rsidR="00BC6469">
        <w:rPr>
          <w:spacing w:val="-1"/>
        </w:rPr>
        <w:t xml:space="preserve">. </w:t>
      </w:r>
      <w:r w:rsidR="00137383" w:rsidRPr="00BE6534">
        <w:rPr>
          <w:spacing w:val="-1"/>
        </w:rPr>
        <w:t>При</w:t>
      </w:r>
      <w:r w:rsidR="007B1645" w:rsidRPr="00BE6534">
        <w:rPr>
          <w:spacing w:val="-1"/>
        </w:rPr>
        <w:t xml:space="preserve"> неоплат</w:t>
      </w:r>
      <w:r w:rsidR="00137383" w:rsidRPr="00BE6534">
        <w:rPr>
          <w:spacing w:val="-1"/>
        </w:rPr>
        <w:t>е</w:t>
      </w:r>
      <w:r w:rsidR="007B1645" w:rsidRPr="00BE6534">
        <w:rPr>
          <w:spacing w:val="-1"/>
        </w:rPr>
        <w:t xml:space="preserve"> услуг</w:t>
      </w:r>
      <w:r w:rsidR="008C51F1" w:rsidRPr="00BE6534">
        <w:rPr>
          <w:spacing w:val="-1"/>
        </w:rPr>
        <w:t xml:space="preserve"> Заказчиком</w:t>
      </w:r>
      <w:r w:rsidR="007B1645" w:rsidRPr="00BE6534">
        <w:rPr>
          <w:spacing w:val="-1"/>
        </w:rPr>
        <w:t xml:space="preserve"> в установленный срок по уважительным причинам</w:t>
      </w:r>
      <w:r w:rsidR="008C51F1" w:rsidRPr="00BE6534">
        <w:rPr>
          <w:spacing w:val="-1"/>
        </w:rPr>
        <w:t xml:space="preserve"> и</w:t>
      </w:r>
      <w:r w:rsidR="007B1645" w:rsidRPr="00BE6534">
        <w:rPr>
          <w:spacing w:val="-1"/>
        </w:rPr>
        <w:t xml:space="preserve"> </w:t>
      </w:r>
      <w:r w:rsidR="008C51F1" w:rsidRPr="00BE6534">
        <w:rPr>
          <w:spacing w:val="-1"/>
        </w:rPr>
        <w:t>пр</w:t>
      </w:r>
      <w:r w:rsidR="007B1645" w:rsidRPr="00BE6534">
        <w:rPr>
          <w:spacing w:val="-1"/>
        </w:rPr>
        <w:t xml:space="preserve">и наличии возможности у Исполнителя, платная медицинская услуга может быть оказана в согласованные сторонами сроки на условиях договора. </w:t>
      </w:r>
    </w:p>
    <w:p w:rsidR="0059012A" w:rsidRPr="00BE6534" w:rsidRDefault="00C3648A" w:rsidP="007B1645">
      <w:pPr>
        <w:shd w:val="clear" w:color="auto" w:fill="FFFFFF"/>
        <w:tabs>
          <w:tab w:val="left" w:pos="930"/>
        </w:tabs>
        <w:ind w:firstLine="567"/>
        <w:jc w:val="both"/>
        <w:rPr>
          <w:spacing w:val="-1"/>
        </w:rPr>
      </w:pPr>
      <w:r w:rsidRPr="00BE6534">
        <w:rPr>
          <w:spacing w:val="-1"/>
        </w:rPr>
        <w:t xml:space="preserve">4.8. </w:t>
      </w:r>
      <w:r w:rsidR="0059012A" w:rsidRPr="00BE6534">
        <w:rPr>
          <w:spacing w:val="-1"/>
        </w:rPr>
        <w:t>В случае неоказания, оказания услуг ненадлежащего качества, иных основаниях для возврата денежных средств Исполнитель возвращает Заказчику</w:t>
      </w:r>
      <w:r w:rsidR="0059012A">
        <w:rPr>
          <w:spacing w:val="-1"/>
          <w:sz w:val="28"/>
          <w:szCs w:val="28"/>
        </w:rPr>
        <w:t xml:space="preserve"> </w:t>
      </w:r>
      <w:r w:rsidR="0059012A" w:rsidRPr="00BE6534">
        <w:rPr>
          <w:spacing w:val="-1"/>
        </w:rPr>
        <w:t>денежные средства в течение 5</w:t>
      </w:r>
      <w:r w:rsidR="00862380" w:rsidRPr="00BE6534">
        <w:rPr>
          <w:spacing w:val="-1"/>
        </w:rPr>
        <w:t>-ти</w:t>
      </w:r>
      <w:r w:rsidR="0059012A" w:rsidRPr="00BE6534">
        <w:rPr>
          <w:spacing w:val="-1"/>
        </w:rPr>
        <w:t xml:space="preserve"> банковских дней с момента предъявления требования.</w:t>
      </w:r>
    </w:p>
    <w:p w:rsidR="007B1645" w:rsidRPr="00BE6534" w:rsidRDefault="007B1645" w:rsidP="007B1645">
      <w:pPr>
        <w:shd w:val="clear" w:color="auto" w:fill="FFFFFF"/>
        <w:tabs>
          <w:tab w:val="left" w:pos="960"/>
        </w:tabs>
        <w:ind w:firstLine="567"/>
        <w:jc w:val="both"/>
      </w:pPr>
      <w:r w:rsidRPr="00BE6534">
        <w:rPr>
          <w:spacing w:val="-8"/>
        </w:rPr>
        <w:t>4.</w:t>
      </w:r>
      <w:r w:rsidR="00C3648A" w:rsidRPr="00BE6534">
        <w:rPr>
          <w:spacing w:val="-8"/>
        </w:rPr>
        <w:t>9</w:t>
      </w:r>
      <w:r w:rsidRPr="00BE6534">
        <w:rPr>
          <w:spacing w:val="-8"/>
        </w:rPr>
        <w:t xml:space="preserve">. </w:t>
      </w:r>
      <w:r w:rsidRPr="00BE6534">
        <w:t xml:space="preserve">Основанием, подтверждающим факт оказания медицинских услуг, является акт выполненных работ. </w:t>
      </w:r>
    </w:p>
    <w:p w:rsidR="00D031B8" w:rsidRPr="0010666E" w:rsidRDefault="007B1645" w:rsidP="00BE6534">
      <w:pPr>
        <w:shd w:val="clear" w:color="auto" w:fill="FFFFFF"/>
        <w:jc w:val="center"/>
        <w:rPr>
          <w:bCs/>
          <w:spacing w:val="-1"/>
        </w:rPr>
      </w:pPr>
      <w:r w:rsidRPr="0010666E">
        <w:rPr>
          <w:bCs/>
          <w:spacing w:val="-1"/>
        </w:rPr>
        <w:t>5. ОТВЕТСТВЕННОСТЬ СТОРОН</w:t>
      </w:r>
    </w:p>
    <w:p w:rsidR="007B1645" w:rsidRPr="00BE6534" w:rsidRDefault="007B1645" w:rsidP="007B1645">
      <w:pPr>
        <w:shd w:val="clear" w:color="auto" w:fill="FFFFFF"/>
        <w:ind w:firstLine="567"/>
        <w:jc w:val="both"/>
      </w:pPr>
      <w:r w:rsidRPr="00BE6534">
        <w:rPr>
          <w:spacing w:val="-2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</w:t>
      </w:r>
      <w:r w:rsidRPr="00BE6534">
        <w:t xml:space="preserve"> законодательством Республики Беларусь.</w:t>
      </w:r>
    </w:p>
    <w:p w:rsidR="007B1645" w:rsidRPr="00BE6534" w:rsidRDefault="007B1645" w:rsidP="00137383">
      <w:pPr>
        <w:shd w:val="clear" w:color="auto" w:fill="FFFFFF"/>
        <w:ind w:firstLine="567"/>
        <w:jc w:val="both"/>
        <w:rPr>
          <w:spacing w:val="-1"/>
        </w:rPr>
      </w:pPr>
      <w:r w:rsidRPr="00BE6534">
        <w:t>5.2</w:t>
      </w:r>
      <w:r w:rsidR="00137383" w:rsidRPr="00BE6534">
        <w:t xml:space="preserve">. </w:t>
      </w:r>
      <w:r w:rsidRPr="00BE6534">
        <w:t xml:space="preserve">Исполнитель не несет ответственности за </w:t>
      </w:r>
      <w:proofErr w:type="gramStart"/>
      <w:r w:rsidRPr="00BE6534">
        <w:t>неисполнение</w:t>
      </w:r>
      <w:r w:rsidR="00137383" w:rsidRPr="00BE6534">
        <w:t>(</w:t>
      </w:r>
      <w:proofErr w:type="gramEnd"/>
      <w:r w:rsidRPr="00BE6534">
        <w:t>ненадлежащее исполнение</w:t>
      </w:r>
      <w:r w:rsidR="00137383" w:rsidRPr="00BE6534">
        <w:t>)</w:t>
      </w:r>
      <w:r w:rsidR="00BC52EE" w:rsidRPr="00BE6534">
        <w:t xml:space="preserve"> </w:t>
      </w:r>
      <w:r w:rsidR="00137383" w:rsidRPr="00BE6534">
        <w:t>своих обязательств</w:t>
      </w:r>
      <w:r w:rsidR="007408A1" w:rsidRPr="00BE6534">
        <w:t xml:space="preserve"> по</w:t>
      </w:r>
      <w:r w:rsidR="00BC52EE" w:rsidRPr="00BE6534">
        <w:t xml:space="preserve"> настоящему</w:t>
      </w:r>
      <w:r w:rsidR="007408A1" w:rsidRPr="00BE6534">
        <w:t xml:space="preserve"> договору, </w:t>
      </w:r>
      <w:r w:rsidRPr="00BE6534">
        <w:t xml:space="preserve">если при той степени </w:t>
      </w:r>
      <w:r w:rsidRPr="00BE6534">
        <w:rPr>
          <w:spacing w:val="-2"/>
        </w:rPr>
        <w:t>заботливости и осмотрительности, какая от него требовалась по характеру выполняемых действий, он принял все меры для надлежащего исполнения</w:t>
      </w:r>
      <w:r w:rsidR="00137383" w:rsidRPr="00BE6534">
        <w:rPr>
          <w:spacing w:val="-2"/>
        </w:rPr>
        <w:t xml:space="preserve"> </w:t>
      </w:r>
      <w:r w:rsidRPr="00BE6534">
        <w:t>обязательств, однако ожидаемый результат не был достигнут</w:t>
      </w:r>
      <w:r w:rsidRPr="00BE6534">
        <w:rPr>
          <w:i/>
          <w:spacing w:val="-1"/>
        </w:rPr>
        <w:t>.</w:t>
      </w:r>
      <w:r w:rsidRPr="00BE6534">
        <w:rPr>
          <w:spacing w:val="-1"/>
        </w:rPr>
        <w:t xml:space="preserve"> </w:t>
      </w:r>
    </w:p>
    <w:p w:rsidR="007B1645" w:rsidRPr="00BE6534" w:rsidRDefault="007B1645" w:rsidP="00A878EF">
      <w:pPr>
        <w:shd w:val="clear" w:color="auto" w:fill="FFFFFF"/>
        <w:ind w:firstLine="567"/>
        <w:jc w:val="both"/>
        <w:rPr>
          <w:spacing w:val="-1"/>
        </w:rPr>
      </w:pPr>
      <w:r w:rsidRPr="00BE6534">
        <w:rPr>
          <w:spacing w:val="-1"/>
        </w:rPr>
        <w:t>5.</w:t>
      </w:r>
      <w:r w:rsidR="00A744F8" w:rsidRPr="00BE6534">
        <w:rPr>
          <w:spacing w:val="-1"/>
        </w:rPr>
        <w:t>3</w:t>
      </w:r>
      <w:r w:rsidRPr="00BE6534">
        <w:rPr>
          <w:spacing w:val="-1"/>
        </w:rPr>
        <w:t xml:space="preserve">. Исполнитель не несет ответственности за неисполнение либо ненадлежащее исполнение своих обязательств по настоящему договору, если Заказчик не сообщил сведения о состоянии здоровья Пациента, которые могут повлиять на результаты проводимых лечебно-диагностических мероприятий.  </w:t>
      </w:r>
    </w:p>
    <w:p w:rsidR="007B71C9" w:rsidRPr="00BE6534" w:rsidRDefault="007408A1" w:rsidP="00A878EF">
      <w:pPr>
        <w:shd w:val="clear" w:color="auto" w:fill="FFFFFF"/>
        <w:ind w:firstLine="567"/>
        <w:jc w:val="both"/>
        <w:rPr>
          <w:spacing w:val="-1"/>
        </w:rPr>
      </w:pPr>
      <w:r w:rsidRPr="00BE6534">
        <w:rPr>
          <w:spacing w:val="-1"/>
        </w:rPr>
        <w:t>5.</w:t>
      </w:r>
      <w:r w:rsidR="00A744F8" w:rsidRPr="00BE6534">
        <w:rPr>
          <w:spacing w:val="-1"/>
        </w:rPr>
        <w:t>4</w:t>
      </w:r>
      <w:r w:rsidRPr="00BE6534">
        <w:rPr>
          <w:spacing w:val="-1"/>
        </w:rPr>
        <w:t>.</w:t>
      </w:r>
      <w:r w:rsidR="00A744F8" w:rsidRPr="00BE6534">
        <w:rPr>
          <w:spacing w:val="-1"/>
        </w:rPr>
        <w:t xml:space="preserve"> Исполнитель несет ответственность за неисполнение (ненадлежащее исполнение) обязательств по настоящему договору, несоблюдение требований, </w:t>
      </w:r>
      <w:r w:rsidR="007B71C9" w:rsidRPr="00BE6534">
        <w:rPr>
          <w:spacing w:val="-1"/>
        </w:rPr>
        <w:t xml:space="preserve">предъявляемых к методам </w:t>
      </w:r>
      <w:r w:rsidR="007B71C9" w:rsidRPr="00BE6534">
        <w:rPr>
          <w:spacing w:val="-1"/>
        </w:rPr>
        <w:lastRenderedPageBreak/>
        <w:t>диагностики, профилактики и лечения, разрешенным на территории Республики Беларусь, а также в случае причинения вреда здоровью и жизни Пациента.</w:t>
      </w:r>
    </w:p>
    <w:p w:rsidR="007B71C9" w:rsidRPr="00BE6534" w:rsidRDefault="007B71C9" w:rsidP="00A878EF">
      <w:pPr>
        <w:shd w:val="clear" w:color="auto" w:fill="FFFFFF"/>
        <w:ind w:firstLine="567"/>
        <w:jc w:val="both"/>
        <w:rPr>
          <w:spacing w:val="-1"/>
        </w:rPr>
      </w:pPr>
      <w:r w:rsidRPr="00BE6534">
        <w:rPr>
          <w:spacing w:val="-1"/>
        </w:rPr>
        <w:t>5.5. При несоблюдении Исполнителем сроков оказания медицинских услуг Заказчик вправе по своему выбору:</w:t>
      </w:r>
    </w:p>
    <w:p w:rsidR="007B71C9" w:rsidRPr="00BE6534" w:rsidRDefault="007B71C9" w:rsidP="00A878EF">
      <w:pPr>
        <w:shd w:val="clear" w:color="auto" w:fill="FFFFFF"/>
        <w:ind w:firstLine="567"/>
        <w:jc w:val="both"/>
        <w:rPr>
          <w:spacing w:val="-1"/>
        </w:rPr>
      </w:pPr>
      <w:r w:rsidRPr="00BE6534">
        <w:rPr>
          <w:spacing w:val="-1"/>
        </w:rPr>
        <w:t>назначить новый срок оказания услуги;</w:t>
      </w:r>
    </w:p>
    <w:p w:rsidR="00EA6F0A" w:rsidRPr="00BE6534" w:rsidRDefault="007B71C9" w:rsidP="00A878EF">
      <w:pPr>
        <w:shd w:val="clear" w:color="auto" w:fill="FFFFFF"/>
        <w:ind w:firstLine="567"/>
        <w:jc w:val="both"/>
        <w:rPr>
          <w:spacing w:val="-1"/>
        </w:rPr>
      </w:pPr>
      <w:r w:rsidRPr="00BE6534">
        <w:rPr>
          <w:spacing w:val="-1"/>
        </w:rPr>
        <w:t>потребовать уменьшения стоимости предоставленной услуги;</w:t>
      </w:r>
    </w:p>
    <w:p w:rsidR="00EA6F0A" w:rsidRPr="00BE6534" w:rsidRDefault="00EA6F0A" w:rsidP="00A878EF">
      <w:pPr>
        <w:shd w:val="clear" w:color="auto" w:fill="FFFFFF"/>
        <w:ind w:firstLine="567"/>
        <w:jc w:val="both"/>
        <w:rPr>
          <w:spacing w:val="-1"/>
        </w:rPr>
      </w:pPr>
      <w:r w:rsidRPr="00BE6534">
        <w:rPr>
          <w:spacing w:val="-1"/>
        </w:rPr>
        <w:t>потребовать исполнения услуги другим специалистом;</w:t>
      </w:r>
    </w:p>
    <w:p w:rsidR="007408A1" w:rsidRPr="00BE6534" w:rsidRDefault="00EA6F0A" w:rsidP="00A878EF">
      <w:pPr>
        <w:shd w:val="clear" w:color="auto" w:fill="FFFFFF"/>
        <w:ind w:firstLine="567"/>
        <w:jc w:val="both"/>
        <w:rPr>
          <w:spacing w:val="-1"/>
        </w:rPr>
      </w:pPr>
      <w:r w:rsidRPr="00BE6534">
        <w:rPr>
          <w:spacing w:val="-1"/>
        </w:rPr>
        <w:t>расторгнуть настоящий договор и потребовать возмещения убытков.</w:t>
      </w:r>
      <w:r w:rsidR="007B71C9" w:rsidRPr="00BE6534">
        <w:rPr>
          <w:spacing w:val="-1"/>
        </w:rPr>
        <w:t xml:space="preserve"> </w:t>
      </w:r>
      <w:r w:rsidR="00A744F8" w:rsidRPr="00BE6534">
        <w:rPr>
          <w:spacing w:val="-1"/>
        </w:rPr>
        <w:t xml:space="preserve">   </w:t>
      </w:r>
      <w:r w:rsidR="00BC52EE" w:rsidRPr="00BE6534">
        <w:rPr>
          <w:spacing w:val="-1"/>
        </w:rPr>
        <w:t xml:space="preserve"> </w:t>
      </w:r>
      <w:r w:rsidR="007408A1" w:rsidRPr="00BE6534">
        <w:rPr>
          <w:spacing w:val="-1"/>
        </w:rPr>
        <w:t xml:space="preserve"> </w:t>
      </w:r>
    </w:p>
    <w:p w:rsidR="00D031B8" w:rsidRPr="0010666E" w:rsidRDefault="007B1645" w:rsidP="00BE6534">
      <w:pPr>
        <w:shd w:val="clear" w:color="auto" w:fill="FFFFFF"/>
        <w:jc w:val="center"/>
        <w:rPr>
          <w:bCs/>
        </w:rPr>
      </w:pPr>
      <w:r w:rsidRPr="0010666E">
        <w:rPr>
          <w:bCs/>
        </w:rPr>
        <w:t>6. ФОРС-МАЖОРНЫЕ ОБСТОЯТЕЛЬСТВА</w:t>
      </w:r>
    </w:p>
    <w:p w:rsidR="005F524A" w:rsidRPr="00BE6534" w:rsidRDefault="007B1645" w:rsidP="007B164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E6534">
        <w:t xml:space="preserve">6.1. Ни одна из </w:t>
      </w:r>
      <w:r w:rsidRPr="00BE6534">
        <w:rPr>
          <w:color w:val="000000"/>
        </w:rPr>
        <w:t>Сторон не несет ответственности за</w:t>
      </w:r>
      <w:r w:rsidR="00EA6F0A" w:rsidRPr="00BE6534">
        <w:rPr>
          <w:color w:val="000000"/>
        </w:rPr>
        <w:t xml:space="preserve"> полное или частичное</w:t>
      </w:r>
      <w:r w:rsidRPr="00BE6534">
        <w:rPr>
          <w:color w:val="000000"/>
        </w:rPr>
        <w:t xml:space="preserve"> неисполнение </w:t>
      </w:r>
      <w:r w:rsidR="00EA6F0A" w:rsidRPr="00BE6534">
        <w:rPr>
          <w:color w:val="000000"/>
        </w:rPr>
        <w:t xml:space="preserve">своих </w:t>
      </w:r>
      <w:r w:rsidRPr="00BE6534">
        <w:rPr>
          <w:color w:val="000000"/>
        </w:rPr>
        <w:t>обязательств по настоящему договору в случае, если это оказалось невозможным вследствие обстоятельств непреодолимой силы</w:t>
      </w:r>
      <w:r w:rsidR="005F524A" w:rsidRPr="00BE6534">
        <w:rPr>
          <w:color w:val="000000"/>
        </w:rPr>
        <w:t xml:space="preserve">, по иным основаниям, предусмотренным действующим законодательством. </w:t>
      </w:r>
      <w:proofErr w:type="gramStart"/>
      <w:r w:rsidRPr="00BE6534">
        <w:rPr>
          <w:color w:val="000000"/>
        </w:rPr>
        <w:t xml:space="preserve">К </w:t>
      </w:r>
      <w:r w:rsidR="00EA6F0A" w:rsidRPr="00BE6534">
        <w:rPr>
          <w:color w:val="000000"/>
        </w:rPr>
        <w:t xml:space="preserve"> </w:t>
      </w:r>
      <w:r w:rsidRPr="00BE6534">
        <w:rPr>
          <w:color w:val="000000"/>
        </w:rPr>
        <w:t>обстоятельствам</w:t>
      </w:r>
      <w:proofErr w:type="gramEnd"/>
      <w:r w:rsidR="00EA6F0A" w:rsidRPr="00BE6534">
        <w:rPr>
          <w:color w:val="000000"/>
        </w:rPr>
        <w:t xml:space="preserve"> непреодолимой силы</w:t>
      </w:r>
      <w:r w:rsidRPr="00BE6534">
        <w:rPr>
          <w:color w:val="000000"/>
        </w:rPr>
        <w:t xml:space="preserve"> относятся события чрезвычайного характера, возникшие после заключения настоящего договора, которые стороны не могли предвидеть, предотвратить либо оказать на них влияние разумными мерами (стихийные бедствия </w:t>
      </w:r>
      <w:r w:rsidR="00EA6F0A" w:rsidRPr="00BE6534">
        <w:rPr>
          <w:color w:val="000000"/>
        </w:rPr>
        <w:t>–</w:t>
      </w:r>
      <w:r w:rsidRPr="00BE6534">
        <w:rPr>
          <w:color w:val="000000"/>
        </w:rPr>
        <w:t xml:space="preserve"> </w:t>
      </w:r>
      <w:r w:rsidR="00EA6F0A" w:rsidRPr="00BE6534">
        <w:rPr>
          <w:color w:val="000000"/>
        </w:rPr>
        <w:t xml:space="preserve">пожар, </w:t>
      </w:r>
      <w:r w:rsidRPr="00BE6534">
        <w:rPr>
          <w:color w:val="000000"/>
        </w:rPr>
        <w:t>землетрясения, наводнения, ураганы и т.п.; военные действия, массовые беспорядки; запретительные  меры  органов государстве</w:t>
      </w:r>
      <w:r w:rsidR="00EA6F0A" w:rsidRPr="00BE6534">
        <w:rPr>
          <w:color w:val="000000"/>
        </w:rPr>
        <w:t xml:space="preserve">нной </w:t>
      </w:r>
      <w:r w:rsidR="005F524A" w:rsidRPr="00BE6534">
        <w:rPr>
          <w:color w:val="000000"/>
        </w:rPr>
        <w:t>власти и др.</w:t>
      </w:r>
      <w:r w:rsidR="00EA6F0A" w:rsidRPr="00BE6534">
        <w:rPr>
          <w:color w:val="000000"/>
        </w:rPr>
        <w:t>)</w:t>
      </w:r>
      <w:r w:rsidR="005F524A" w:rsidRPr="00BE6534">
        <w:rPr>
          <w:color w:val="000000"/>
        </w:rPr>
        <w:t xml:space="preserve">. </w:t>
      </w:r>
    </w:p>
    <w:p w:rsidR="00EA6F0A" w:rsidRPr="00BE6534" w:rsidRDefault="00EA6F0A" w:rsidP="007B164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E6534">
        <w:rPr>
          <w:color w:val="000000"/>
        </w:rPr>
        <w:t>Сторона, для которой</w:t>
      </w:r>
      <w:r w:rsidR="005F524A" w:rsidRPr="00BE6534">
        <w:rPr>
          <w:color w:val="000000"/>
        </w:rPr>
        <w:t xml:space="preserve"> оказалось невозможным исполнение обязательств по настоящему договору вследствие обстоятельств непреодолимой силы обязана не позднее 3-х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  </w:t>
      </w:r>
      <w:r w:rsidRPr="00BE6534">
        <w:rPr>
          <w:color w:val="000000"/>
        </w:rPr>
        <w:t xml:space="preserve"> </w:t>
      </w:r>
    </w:p>
    <w:p w:rsidR="00D031B8" w:rsidRPr="0010666E" w:rsidRDefault="007B1645" w:rsidP="00BE6534">
      <w:pPr>
        <w:shd w:val="clear" w:color="auto" w:fill="FFFFFF"/>
        <w:jc w:val="center"/>
        <w:rPr>
          <w:bCs/>
          <w:spacing w:val="-1"/>
        </w:rPr>
      </w:pPr>
      <w:r w:rsidRPr="0010666E">
        <w:rPr>
          <w:bCs/>
          <w:spacing w:val="-1"/>
        </w:rPr>
        <w:t>7. ПОРЯДОК РАЗРЕШЕНИЯ СПОРОВ</w:t>
      </w:r>
    </w:p>
    <w:p w:rsidR="007B1645" w:rsidRPr="00BE6534" w:rsidRDefault="007B1645" w:rsidP="007B1645">
      <w:pPr>
        <w:shd w:val="clear" w:color="auto" w:fill="FFFFFF"/>
        <w:ind w:firstLine="567"/>
        <w:jc w:val="both"/>
      </w:pPr>
      <w:r w:rsidRPr="00BE6534">
        <w:t>7.1. Все спорные вопросы по настоящему договору или в связи с ним, возникающие между Сторонами, разрешаются путем переговоров.</w:t>
      </w:r>
    </w:p>
    <w:p w:rsidR="007B1645" w:rsidRPr="00BE6534" w:rsidRDefault="005F524A" w:rsidP="007B1645">
      <w:pPr>
        <w:shd w:val="clear" w:color="auto" w:fill="FFFFFF"/>
        <w:ind w:firstLine="567"/>
        <w:jc w:val="both"/>
      </w:pPr>
      <w:r w:rsidRPr="00BE6534">
        <w:t>С</w:t>
      </w:r>
      <w:r w:rsidR="007B1645" w:rsidRPr="00BE6534">
        <w:t>пор</w:t>
      </w:r>
      <w:r w:rsidRPr="00BE6534">
        <w:t xml:space="preserve">ы, не урегулированные путем переговоров, передаются </w:t>
      </w:r>
      <w:proofErr w:type="gramStart"/>
      <w:r w:rsidRPr="00BE6534">
        <w:t xml:space="preserve">на </w:t>
      </w:r>
      <w:r w:rsidR="007B1645" w:rsidRPr="00BE6534">
        <w:t xml:space="preserve"> рассм</w:t>
      </w:r>
      <w:r w:rsidRPr="00BE6534">
        <w:t>о</w:t>
      </w:r>
      <w:r w:rsidR="007B1645" w:rsidRPr="00BE6534">
        <w:t>тр</w:t>
      </w:r>
      <w:r w:rsidRPr="00BE6534">
        <w:t>ение</w:t>
      </w:r>
      <w:proofErr w:type="gramEnd"/>
      <w:r w:rsidRPr="00BE6534">
        <w:t xml:space="preserve"> </w:t>
      </w:r>
      <w:r w:rsidR="007B1645" w:rsidRPr="00BE6534">
        <w:t>суд</w:t>
      </w:r>
      <w:r w:rsidRPr="00BE6534">
        <w:t>а в</w:t>
      </w:r>
      <w:r w:rsidR="007B1645" w:rsidRPr="00BE6534">
        <w:t xml:space="preserve"> порядке</w:t>
      </w:r>
      <w:r w:rsidR="00EA77B4" w:rsidRPr="00BE6534">
        <w:t xml:space="preserve">, предусмотренном </w:t>
      </w:r>
      <w:r w:rsidR="007B1645" w:rsidRPr="00BE6534">
        <w:t>законодательством Республики Беларусь.</w:t>
      </w:r>
    </w:p>
    <w:p w:rsidR="00D031B8" w:rsidRPr="0010666E" w:rsidRDefault="007B1645" w:rsidP="00BE6534">
      <w:pPr>
        <w:shd w:val="clear" w:color="auto" w:fill="FFFFFF"/>
        <w:jc w:val="center"/>
        <w:rPr>
          <w:bCs/>
          <w:spacing w:val="-1"/>
        </w:rPr>
      </w:pPr>
      <w:r w:rsidRPr="0010666E">
        <w:rPr>
          <w:bCs/>
          <w:spacing w:val="-1"/>
        </w:rPr>
        <w:t>8. СРОК ДЕЙСТВИЯ ДОГОВОРА</w:t>
      </w:r>
    </w:p>
    <w:p w:rsidR="007B1645" w:rsidRPr="00BE6534" w:rsidRDefault="007B1645" w:rsidP="007B1645">
      <w:pPr>
        <w:shd w:val="clear" w:color="auto" w:fill="FFFFFF"/>
        <w:ind w:firstLine="567"/>
        <w:jc w:val="both"/>
      </w:pPr>
      <w:r w:rsidRPr="00BE6534">
        <w:t>8.1. Договор вступает в силу с момента е</w:t>
      </w:r>
      <w:r w:rsidR="007408A1" w:rsidRPr="00BE6534">
        <w:t>го подписания, «___</w:t>
      </w:r>
      <w:r w:rsidR="00BE6534">
        <w:t>__</w:t>
      </w:r>
      <w:r w:rsidR="007408A1" w:rsidRPr="00BE6534">
        <w:t>» ____</w:t>
      </w:r>
      <w:r w:rsidR="00BE6534">
        <w:t>__</w:t>
      </w:r>
      <w:r w:rsidR="00AA1315">
        <w:t>____</w:t>
      </w:r>
      <w:r w:rsidR="00BE6534">
        <w:t>_____</w:t>
      </w:r>
      <w:r w:rsidRPr="00BE6534">
        <w:t>_20__</w:t>
      </w:r>
      <w:r w:rsidR="00AA1315">
        <w:t>__</w:t>
      </w:r>
      <w:r w:rsidRPr="00BE6534">
        <w:t>_</w:t>
      </w:r>
      <w:r w:rsidR="00BE6534">
        <w:t>_</w:t>
      </w:r>
      <w:r w:rsidRPr="00BE6534">
        <w:t xml:space="preserve"> </w:t>
      </w:r>
      <w:r w:rsidR="00AA1315">
        <w:t xml:space="preserve">  </w:t>
      </w:r>
      <w:r w:rsidR="00BE6534">
        <w:t xml:space="preserve"> </w:t>
      </w:r>
      <w:r w:rsidRPr="00BE6534">
        <w:t>и действует до полного исполнения Сторонами своих обязательств.</w:t>
      </w:r>
    </w:p>
    <w:p w:rsidR="007B1645" w:rsidRPr="00BE6534" w:rsidRDefault="007B1645" w:rsidP="007B1645">
      <w:pPr>
        <w:shd w:val="clear" w:color="auto" w:fill="FFFFFF"/>
        <w:ind w:firstLine="567"/>
        <w:jc w:val="both"/>
      </w:pPr>
      <w:r w:rsidRPr="00BE6534">
        <w:rPr>
          <w:spacing w:val="-1"/>
        </w:rPr>
        <w:t xml:space="preserve">8.2. </w:t>
      </w:r>
      <w:r w:rsidRPr="00BE6534">
        <w:t>Настоящий договор составлен в двух экземплярах, имеющих равную юридическую силу, по одному для каждой из Сторон.</w:t>
      </w:r>
    </w:p>
    <w:p w:rsidR="00EA77B4" w:rsidRPr="00BE6534" w:rsidRDefault="00EA77B4" w:rsidP="007B1645">
      <w:pPr>
        <w:shd w:val="clear" w:color="auto" w:fill="FFFFFF"/>
        <w:ind w:firstLine="567"/>
        <w:jc w:val="both"/>
      </w:pPr>
      <w:r w:rsidRPr="00BE6534">
        <w:t>8.3. Все изменения и дополнения к настоящему договор</w:t>
      </w:r>
      <w:r w:rsidR="00BC6469">
        <w:t xml:space="preserve">у действительны, </w:t>
      </w:r>
      <w:r w:rsidRPr="00BE6534">
        <w:t xml:space="preserve"> если совершены в письменной форме и подписаны обеими Сторонами. Дополнительные соглашения Сторон являются неотъемлемой частью договора. </w:t>
      </w:r>
    </w:p>
    <w:p w:rsidR="007B1645" w:rsidRPr="00BE6534" w:rsidRDefault="00AE0D9C" w:rsidP="007B1645">
      <w:pPr>
        <w:shd w:val="clear" w:color="auto" w:fill="FFFFFF"/>
        <w:ind w:firstLine="567"/>
        <w:jc w:val="both"/>
      </w:pPr>
      <w:r>
        <w:t>8.4</w:t>
      </w:r>
      <w:r w:rsidR="007B1645" w:rsidRPr="00BE6534">
        <w:t>. Во всем</w:t>
      </w:r>
      <w:r w:rsidR="007408A1" w:rsidRPr="00BE6534">
        <w:t xml:space="preserve"> остальном</w:t>
      </w:r>
      <w:r w:rsidR="007B1645" w:rsidRPr="00BE6534">
        <w:t xml:space="preserve">, что не предусмотрено настоящим договором, </w:t>
      </w:r>
      <w:r w:rsidR="007408A1" w:rsidRPr="00BE6534">
        <w:t>С</w:t>
      </w:r>
      <w:r w:rsidR="007B1645" w:rsidRPr="00BE6534">
        <w:t>тороны руководствуются действующим законодательством Республики Беларусь.</w:t>
      </w:r>
    </w:p>
    <w:p w:rsidR="007B1645" w:rsidRPr="00BE6534" w:rsidRDefault="007B1645" w:rsidP="00AA1315">
      <w:pPr>
        <w:widowControl w:val="0"/>
        <w:shd w:val="clear" w:color="auto" w:fill="FFFFFF"/>
        <w:tabs>
          <w:tab w:val="left" w:pos="360"/>
        </w:tabs>
        <w:suppressAutoHyphens/>
        <w:autoSpaceDE w:val="0"/>
        <w:jc w:val="center"/>
        <w:rPr>
          <w:b/>
          <w:bCs/>
          <w:spacing w:val="-1"/>
        </w:rPr>
      </w:pPr>
      <w:r w:rsidRPr="0010666E">
        <w:rPr>
          <w:bCs/>
          <w:spacing w:val="-1"/>
        </w:rPr>
        <w:t>9.  ЮРИДИЧЕСКИЕ АДРЕСА СТОРОН</w:t>
      </w:r>
      <w:r w:rsidRPr="00BE6534">
        <w:rPr>
          <w:b/>
          <w:bCs/>
          <w:spacing w:val="-1"/>
        </w:rPr>
        <w:t>:</w:t>
      </w:r>
    </w:p>
    <w:p w:rsidR="007B1645" w:rsidRPr="00BE6534" w:rsidRDefault="007B1645" w:rsidP="00AA1315">
      <w:pPr>
        <w:tabs>
          <w:tab w:val="left" w:pos="5245"/>
          <w:tab w:val="left" w:pos="5387"/>
          <w:tab w:val="left" w:pos="5670"/>
        </w:tabs>
      </w:pPr>
      <w:r w:rsidRPr="00BE6534">
        <w:rPr>
          <w:color w:val="000000"/>
        </w:rPr>
        <w:t xml:space="preserve">«ИСПОЛНИТЕЛЬ»:                                     </w:t>
      </w:r>
      <w:r w:rsidR="00AA1315">
        <w:rPr>
          <w:color w:val="000000"/>
        </w:rPr>
        <w:t xml:space="preserve">                 </w:t>
      </w:r>
      <w:r w:rsidRPr="00BE6534">
        <w:t xml:space="preserve">«ЗАКАЗЧИК»:  </w:t>
      </w:r>
    </w:p>
    <w:p w:rsidR="007B1645" w:rsidRPr="00BE6534" w:rsidRDefault="007B1645" w:rsidP="007B1645">
      <w:pPr>
        <w:rPr>
          <w:color w:val="000000"/>
        </w:rPr>
      </w:pPr>
      <w:r w:rsidRPr="00BE6534">
        <w:rPr>
          <w:color w:val="000000"/>
        </w:rPr>
        <w:t xml:space="preserve">Учреждение здравоохранения                     </w:t>
      </w:r>
      <w:r w:rsidR="00AA1315">
        <w:rPr>
          <w:color w:val="000000"/>
        </w:rPr>
        <w:t xml:space="preserve">                 </w:t>
      </w:r>
      <w:r w:rsidRPr="00BE6534">
        <w:rPr>
          <w:color w:val="000000"/>
        </w:rPr>
        <w:t>______________________________</w:t>
      </w:r>
      <w:r w:rsidR="00C113A7" w:rsidRPr="00BE6534">
        <w:rPr>
          <w:color w:val="000000"/>
        </w:rPr>
        <w:t>__</w:t>
      </w:r>
      <w:r w:rsidR="00AA1315">
        <w:rPr>
          <w:color w:val="000000"/>
        </w:rPr>
        <w:t>__________</w:t>
      </w:r>
    </w:p>
    <w:p w:rsidR="007B1645" w:rsidRPr="00BE6534" w:rsidRDefault="007B1645" w:rsidP="007B1645">
      <w:pPr>
        <w:shd w:val="clear" w:color="auto" w:fill="FFFFFF"/>
        <w:ind w:right="-165"/>
      </w:pPr>
      <w:r w:rsidRPr="00BE6534">
        <w:rPr>
          <w:color w:val="000000"/>
          <w:spacing w:val="-12"/>
        </w:rPr>
        <w:t>«25-я городская детская поликлиника»</w:t>
      </w:r>
      <w:r w:rsidRPr="00BE6534">
        <w:t xml:space="preserve">                            </w:t>
      </w:r>
      <w:r w:rsidR="00AA1315">
        <w:t xml:space="preserve">                                  </w:t>
      </w:r>
      <w:r w:rsidRPr="00BE6534">
        <w:t>(Ф.И.О.)</w:t>
      </w:r>
    </w:p>
    <w:p w:rsidR="007B1645" w:rsidRPr="00BE6534" w:rsidRDefault="007B1645" w:rsidP="007B1645">
      <w:pPr>
        <w:shd w:val="clear" w:color="auto" w:fill="FFFFFF"/>
        <w:rPr>
          <w:color w:val="000000"/>
          <w:spacing w:val="-12"/>
        </w:rPr>
      </w:pPr>
      <w:r w:rsidRPr="00BE6534">
        <w:rPr>
          <w:color w:val="000000"/>
          <w:spacing w:val="-12"/>
        </w:rPr>
        <w:t xml:space="preserve">220136, г. Минск, ул. Одинцова, 75                    </w:t>
      </w:r>
      <w:r w:rsidR="00AA1315">
        <w:rPr>
          <w:color w:val="000000"/>
          <w:spacing w:val="-12"/>
        </w:rPr>
        <w:t xml:space="preserve">                       </w:t>
      </w:r>
      <w:r w:rsidRPr="00BE6534">
        <w:rPr>
          <w:color w:val="000000"/>
          <w:spacing w:val="-12"/>
        </w:rPr>
        <w:t xml:space="preserve"> </w:t>
      </w:r>
      <w:r w:rsidR="00C113A7" w:rsidRPr="00BE6534">
        <w:rPr>
          <w:color w:val="000000"/>
          <w:spacing w:val="-12"/>
        </w:rPr>
        <w:t>____________________________________</w:t>
      </w:r>
      <w:r w:rsidR="00AA1315">
        <w:rPr>
          <w:color w:val="000000"/>
          <w:spacing w:val="-12"/>
        </w:rPr>
        <w:t>___________</w:t>
      </w:r>
      <w:r w:rsidR="00C113A7" w:rsidRPr="00BE6534">
        <w:rPr>
          <w:color w:val="000000"/>
          <w:spacing w:val="-12"/>
        </w:rPr>
        <w:t xml:space="preserve">  </w:t>
      </w:r>
    </w:p>
    <w:p w:rsidR="007B1645" w:rsidRPr="00BE6534" w:rsidRDefault="007B1645" w:rsidP="007B1645">
      <w:pPr>
        <w:shd w:val="clear" w:color="auto" w:fill="FFFFFF"/>
        <w:rPr>
          <w:color w:val="000000"/>
          <w:spacing w:val="-12"/>
        </w:rPr>
      </w:pPr>
      <w:r w:rsidRPr="00BE6534">
        <w:rPr>
          <w:color w:val="000000"/>
          <w:spacing w:val="-12"/>
        </w:rPr>
        <w:t xml:space="preserve">УНП 190497475, ОКПО 37626467                                           </w:t>
      </w:r>
      <w:r w:rsidR="00AA1315">
        <w:rPr>
          <w:color w:val="000000"/>
          <w:spacing w:val="-12"/>
        </w:rPr>
        <w:t xml:space="preserve">                          </w:t>
      </w:r>
      <w:r w:rsidR="00C113A7" w:rsidRPr="00BE6534">
        <w:rPr>
          <w:color w:val="000000"/>
          <w:spacing w:val="-12"/>
        </w:rPr>
        <w:t xml:space="preserve">(адрес, место жительства)             </w:t>
      </w:r>
    </w:p>
    <w:p w:rsidR="00C113A7" w:rsidRPr="00BE6534" w:rsidRDefault="00D83D2A" w:rsidP="00AA1315">
      <w:pPr>
        <w:shd w:val="clear" w:color="auto" w:fill="FFFFFF"/>
        <w:tabs>
          <w:tab w:val="left" w:pos="5387"/>
        </w:tabs>
      </w:pPr>
      <w:r>
        <w:rPr>
          <w:color w:val="000000"/>
          <w:spacing w:val="-12"/>
        </w:rPr>
        <w:t>в ЦБУ</w:t>
      </w:r>
      <w:r w:rsidR="008700E5">
        <w:rPr>
          <w:color w:val="000000"/>
          <w:spacing w:val="-12"/>
        </w:rPr>
        <w:t xml:space="preserve"> № 536</w:t>
      </w:r>
      <w:r w:rsidR="007B1645" w:rsidRPr="00BE6534">
        <w:rPr>
          <w:color w:val="000000"/>
          <w:spacing w:val="-12"/>
        </w:rPr>
        <w:t xml:space="preserve">     </w:t>
      </w:r>
      <w:r w:rsidR="00E37D63">
        <w:rPr>
          <w:color w:val="000000"/>
          <w:spacing w:val="-12"/>
        </w:rPr>
        <w:t xml:space="preserve">код </w:t>
      </w:r>
      <w:r w:rsidR="00E37D63">
        <w:rPr>
          <w:color w:val="000000"/>
          <w:spacing w:val="-12"/>
          <w:lang w:val="en-US"/>
        </w:rPr>
        <w:t>BLBBBY</w:t>
      </w:r>
      <w:r w:rsidR="00E37D63" w:rsidRPr="008700EC">
        <w:rPr>
          <w:color w:val="000000"/>
          <w:spacing w:val="-12"/>
        </w:rPr>
        <w:t>2</w:t>
      </w:r>
      <w:r w:rsidR="00E37D63">
        <w:rPr>
          <w:color w:val="000000"/>
          <w:spacing w:val="-12"/>
          <w:lang w:val="en-US"/>
        </w:rPr>
        <w:t>X</w:t>
      </w:r>
      <w:r w:rsidR="00E37D63">
        <w:rPr>
          <w:color w:val="000000"/>
          <w:spacing w:val="-12"/>
        </w:rPr>
        <w:t xml:space="preserve">                     </w:t>
      </w:r>
      <w:r w:rsidR="007B1645" w:rsidRPr="00BE6534">
        <w:rPr>
          <w:color w:val="000000"/>
          <w:spacing w:val="-12"/>
        </w:rPr>
        <w:t xml:space="preserve">     </w:t>
      </w:r>
      <w:r w:rsidR="00AA1315">
        <w:rPr>
          <w:color w:val="000000"/>
          <w:spacing w:val="-12"/>
        </w:rPr>
        <w:t xml:space="preserve">                       </w:t>
      </w:r>
      <w:r w:rsidR="007B1645" w:rsidRPr="00BE6534">
        <w:rPr>
          <w:color w:val="000000"/>
          <w:spacing w:val="-12"/>
        </w:rPr>
        <w:t xml:space="preserve"> </w:t>
      </w:r>
      <w:r w:rsidR="00C113A7" w:rsidRPr="00BE6534">
        <w:rPr>
          <w:color w:val="000000"/>
          <w:spacing w:val="-12"/>
        </w:rPr>
        <w:t>Паспорт ___________</w:t>
      </w:r>
      <w:r w:rsidR="00C113A7" w:rsidRPr="00BE6534">
        <w:t>____________</w:t>
      </w:r>
      <w:r w:rsidR="00137383" w:rsidRPr="00BE6534">
        <w:t>__</w:t>
      </w:r>
      <w:r w:rsidR="00C113A7" w:rsidRPr="00BE6534">
        <w:t>_</w:t>
      </w:r>
      <w:r w:rsidR="00AA1315">
        <w:t>__________</w:t>
      </w:r>
    </w:p>
    <w:p w:rsidR="00C113A7" w:rsidRPr="00BE6534" w:rsidRDefault="007B1645" w:rsidP="00C113A7">
      <w:r w:rsidRPr="00BE6534">
        <w:rPr>
          <w:color w:val="000000"/>
          <w:spacing w:val="-12"/>
        </w:rPr>
        <w:t>ОАО «Белинвестбанк», г. Минск, код 739</w:t>
      </w:r>
      <w:r w:rsidR="00C113A7" w:rsidRPr="00BE6534">
        <w:t xml:space="preserve">                        </w:t>
      </w:r>
      <w:r w:rsidR="00137383" w:rsidRPr="00BE6534">
        <w:t xml:space="preserve">        </w:t>
      </w:r>
      <w:r w:rsidR="00C113A7" w:rsidRPr="00BE6534">
        <w:t xml:space="preserve">  </w:t>
      </w:r>
      <w:r w:rsidR="00AA1315">
        <w:t xml:space="preserve">                    </w:t>
      </w:r>
      <w:r w:rsidR="00C113A7" w:rsidRPr="00BE6534">
        <w:t>(серия, №)</w:t>
      </w:r>
    </w:p>
    <w:p w:rsidR="007B1645" w:rsidRPr="00BE6534" w:rsidRDefault="00E37D63" w:rsidP="00C113A7">
      <w:r>
        <w:rPr>
          <w:lang w:val="en-US"/>
        </w:rPr>
        <w:t>BY10BLBB36320190497475001001</w:t>
      </w:r>
      <w:r>
        <w:t xml:space="preserve">                            </w:t>
      </w:r>
      <w:r w:rsidR="007B1645" w:rsidRPr="00BE6534">
        <w:t>выдан  ________________________</w:t>
      </w:r>
      <w:r w:rsidR="00AA1315">
        <w:t>____________</w:t>
      </w:r>
    </w:p>
    <w:p w:rsidR="007B1645" w:rsidRPr="00BE6534" w:rsidRDefault="007B1645" w:rsidP="007B1645">
      <w:pPr>
        <w:ind w:firstLine="567"/>
      </w:pPr>
      <w:r w:rsidRPr="00BE6534">
        <w:t xml:space="preserve">                                                                                </w:t>
      </w:r>
      <w:r w:rsidR="00AA1315">
        <w:t xml:space="preserve">              </w:t>
      </w:r>
      <w:r w:rsidR="00137383" w:rsidRPr="00BE6534">
        <w:t xml:space="preserve"> </w:t>
      </w:r>
      <w:r w:rsidRPr="00BE6534">
        <w:t xml:space="preserve">(когда и кем выдан паспорт)                                                                </w:t>
      </w:r>
    </w:p>
    <w:p w:rsidR="007B1645" w:rsidRPr="00BE6534" w:rsidRDefault="00E37D63" w:rsidP="00E37D63">
      <w:r>
        <w:t xml:space="preserve">                                                                                          </w:t>
      </w:r>
      <w:r w:rsidR="007B1645" w:rsidRPr="00BE6534">
        <w:t>телефон_______________________</w:t>
      </w:r>
      <w:r w:rsidR="00AA1315">
        <w:t>____________</w:t>
      </w:r>
    </w:p>
    <w:p w:rsidR="00C113A7" w:rsidRPr="00BE6534" w:rsidRDefault="00C113A7" w:rsidP="007B1645">
      <w:pPr>
        <w:ind w:firstLine="567"/>
        <w:rPr>
          <w:color w:val="000000"/>
          <w:spacing w:val="-12"/>
        </w:rPr>
      </w:pPr>
    </w:p>
    <w:p w:rsidR="007B1645" w:rsidRDefault="007B1645" w:rsidP="008700EC">
      <w:pPr>
        <w:jc w:val="center"/>
        <w:rPr>
          <w:bCs/>
        </w:rPr>
      </w:pPr>
      <w:r w:rsidRPr="0010666E">
        <w:rPr>
          <w:bCs/>
        </w:rPr>
        <w:t>ПОДПИСИ СТОРОН</w:t>
      </w:r>
    </w:p>
    <w:p w:rsidR="008700EC" w:rsidRPr="0010666E" w:rsidRDefault="008700EC" w:rsidP="008700EC">
      <w:pPr>
        <w:jc w:val="center"/>
      </w:pPr>
    </w:p>
    <w:p w:rsidR="0037531B" w:rsidRDefault="007B1645" w:rsidP="0037531B">
      <w:pPr>
        <w:tabs>
          <w:tab w:val="left" w:pos="5103"/>
          <w:tab w:val="left" w:pos="5387"/>
        </w:tabs>
        <w:jc w:val="both"/>
      </w:pPr>
      <w:r w:rsidRPr="00BE6534">
        <w:t xml:space="preserve">Исполнитель:                                                 </w:t>
      </w:r>
      <w:r w:rsidR="000E0408">
        <w:t xml:space="preserve">         </w:t>
      </w:r>
      <w:r w:rsidRPr="00BE6534">
        <w:t>Пациент/Заказчик:</w:t>
      </w:r>
    </w:p>
    <w:p w:rsidR="007B1645" w:rsidRPr="00BE6534" w:rsidRDefault="008700EC" w:rsidP="0037531B">
      <w:pPr>
        <w:tabs>
          <w:tab w:val="left" w:pos="5103"/>
          <w:tab w:val="left" w:pos="5387"/>
        </w:tabs>
        <w:jc w:val="both"/>
      </w:pPr>
      <w:r>
        <w:t>Г</w:t>
      </w:r>
      <w:r w:rsidR="0037531B">
        <w:t>лав</w:t>
      </w:r>
      <w:r w:rsidR="00BC22B4">
        <w:t>н</w:t>
      </w:r>
      <w:r>
        <w:t>ый</w:t>
      </w:r>
      <w:r w:rsidR="0072415C">
        <w:t xml:space="preserve"> </w:t>
      </w:r>
      <w:r w:rsidR="007B1645" w:rsidRPr="00BE6534">
        <w:t xml:space="preserve">врач                                             </w:t>
      </w:r>
      <w:r w:rsidR="000E0408">
        <w:t xml:space="preserve">               </w:t>
      </w:r>
      <w:r w:rsidR="007B1645" w:rsidRPr="00BE6534">
        <w:t>__________________</w:t>
      </w:r>
      <w:r w:rsidR="000E0408">
        <w:t>_____________</w:t>
      </w:r>
    </w:p>
    <w:p w:rsidR="00C94769" w:rsidRPr="00BE6534" w:rsidRDefault="007B1645" w:rsidP="008939F0">
      <w:pPr>
        <w:jc w:val="both"/>
      </w:pPr>
      <w:r w:rsidRPr="00BE6534">
        <w:t>_________________</w:t>
      </w:r>
      <w:r w:rsidR="008700EC">
        <w:t>А</w:t>
      </w:r>
      <w:r w:rsidR="0072415C">
        <w:t xml:space="preserve">.А. </w:t>
      </w:r>
      <w:r w:rsidR="008700EC">
        <w:t>Можако</w:t>
      </w:r>
      <w:r w:rsidR="0072415C">
        <w:t xml:space="preserve"> </w:t>
      </w:r>
      <w:r w:rsidRPr="00BE6534">
        <w:t xml:space="preserve">          </w:t>
      </w:r>
      <w:r w:rsidR="000E0408">
        <w:t xml:space="preserve">                 </w:t>
      </w:r>
      <w:r w:rsidR="00015266">
        <w:t xml:space="preserve">           </w:t>
      </w:r>
      <w:r w:rsidR="000E0408">
        <w:t xml:space="preserve"> </w:t>
      </w:r>
      <w:r w:rsidRPr="00BE6534">
        <w:t xml:space="preserve">(подпись, инициалы, фамилия)             </w:t>
      </w:r>
    </w:p>
    <w:sectPr w:rsidR="00C94769" w:rsidRPr="00BE6534" w:rsidSect="00055E3B">
      <w:pgSz w:w="11906" w:h="16838"/>
      <w:pgMar w:top="709" w:right="720" w:bottom="568" w:left="720" w:header="720" w:footer="5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8D" w:rsidRDefault="00BA368D">
      <w:r>
        <w:separator/>
      </w:r>
    </w:p>
  </w:endnote>
  <w:endnote w:type="continuationSeparator" w:id="0">
    <w:p w:rsidR="00BA368D" w:rsidRDefault="00BA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8D" w:rsidRDefault="00BA368D">
      <w:r>
        <w:separator/>
      </w:r>
    </w:p>
  </w:footnote>
  <w:footnote w:type="continuationSeparator" w:id="0">
    <w:p w:rsidR="00BA368D" w:rsidRDefault="00BA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784A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1.%2."/>
      <w:lvlJc w:val="left"/>
      <w:pPr>
        <w:tabs>
          <w:tab w:val="num" w:pos="1716"/>
        </w:tabs>
        <w:ind w:left="1716" w:hanging="864"/>
      </w:p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864"/>
      </w:p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44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212"/>
        </w:tabs>
        <w:ind w:left="42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24"/>
        </w:tabs>
        <w:ind w:left="45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96"/>
        </w:tabs>
        <w:ind w:left="5196" w:hanging="2160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8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2604"/>
        </w:tabs>
        <w:ind w:left="2604" w:hanging="1344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B010C0AE"/>
    <w:name w:val="WW8Num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509" w:hanging="1080"/>
      </w:pPr>
    </w:lvl>
    <w:lvl w:ilvl="4">
      <w:start w:val="1"/>
      <w:numFmt w:val="decimal"/>
      <w:lvlText w:val="%1.%2.%3.%4.%5."/>
      <w:lvlJc w:val="left"/>
      <w:pPr>
        <w:tabs>
          <w:tab w:val="num" w:pos="2869"/>
        </w:tabs>
        <w:ind w:left="2869" w:hanging="1080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43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6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389" w:hanging="2160"/>
      </w:pPr>
    </w:lvl>
  </w:abstractNum>
  <w:abstractNum w:abstractNumId="6" w15:restartNumberingAfterBreak="0">
    <w:nsid w:val="0287153D"/>
    <w:multiLevelType w:val="singleLevel"/>
    <w:tmpl w:val="BB9CEA22"/>
    <w:lvl w:ilvl="0">
      <w:start w:val="1"/>
      <w:numFmt w:val="decimal"/>
      <w:lvlText w:val="3.%1. "/>
      <w:lvlJc w:val="left"/>
      <w:pPr>
        <w:tabs>
          <w:tab w:val="num" w:pos="1005"/>
        </w:tabs>
        <w:ind w:left="568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7" w15:restartNumberingAfterBreak="0">
    <w:nsid w:val="03F3320D"/>
    <w:multiLevelType w:val="singleLevel"/>
    <w:tmpl w:val="9BD48BD6"/>
    <w:lvl w:ilvl="0">
      <w:start w:val="1"/>
      <w:numFmt w:val="decimal"/>
      <w:lvlText w:val="1.%1. "/>
      <w:legacy w:legacy="1" w:legacySpace="0" w:legacyIndent="283"/>
      <w:lvlJc w:val="left"/>
      <w:pPr>
        <w:ind w:left="85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11D30EB7"/>
    <w:multiLevelType w:val="singleLevel"/>
    <w:tmpl w:val="440CE986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</w:rPr>
    </w:lvl>
  </w:abstractNum>
  <w:abstractNum w:abstractNumId="9" w15:restartNumberingAfterBreak="0">
    <w:nsid w:val="13AE1B37"/>
    <w:multiLevelType w:val="hybridMultilevel"/>
    <w:tmpl w:val="7FFEC8B4"/>
    <w:lvl w:ilvl="0" w:tplc="18469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825035"/>
    <w:multiLevelType w:val="singleLevel"/>
    <w:tmpl w:val="8250A8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11" w15:restartNumberingAfterBreak="0">
    <w:nsid w:val="16880E55"/>
    <w:multiLevelType w:val="multilevel"/>
    <w:tmpl w:val="10469C0C"/>
    <w:lvl w:ilvl="0">
      <w:start w:val="4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179A2111"/>
    <w:multiLevelType w:val="hybridMultilevel"/>
    <w:tmpl w:val="340E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122C9"/>
    <w:multiLevelType w:val="multilevel"/>
    <w:tmpl w:val="691CDA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 w15:restartNumberingAfterBreak="0">
    <w:nsid w:val="19F32802"/>
    <w:multiLevelType w:val="hybridMultilevel"/>
    <w:tmpl w:val="EDAC7E80"/>
    <w:lvl w:ilvl="0" w:tplc="73DC4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BC01B3"/>
    <w:multiLevelType w:val="hybridMultilevel"/>
    <w:tmpl w:val="77ECF5B2"/>
    <w:lvl w:ilvl="0" w:tplc="011E1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9A4E1C"/>
    <w:multiLevelType w:val="multilevel"/>
    <w:tmpl w:val="AA565A9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A814921"/>
    <w:multiLevelType w:val="singleLevel"/>
    <w:tmpl w:val="8B70B34C"/>
    <w:lvl w:ilvl="0">
      <w:start w:val="1"/>
      <w:numFmt w:val="decimal"/>
      <w:lvlText w:val="10.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</w:rPr>
    </w:lvl>
  </w:abstractNum>
  <w:abstractNum w:abstractNumId="18" w15:restartNumberingAfterBreak="0">
    <w:nsid w:val="2AD725F4"/>
    <w:multiLevelType w:val="hybridMultilevel"/>
    <w:tmpl w:val="CA0A8DF6"/>
    <w:lvl w:ilvl="0" w:tplc="B206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05304">
      <w:numFmt w:val="none"/>
      <w:lvlText w:val=""/>
      <w:lvlJc w:val="left"/>
      <w:pPr>
        <w:tabs>
          <w:tab w:val="num" w:pos="360"/>
        </w:tabs>
      </w:pPr>
    </w:lvl>
    <w:lvl w:ilvl="2" w:tplc="4448D5CC">
      <w:numFmt w:val="none"/>
      <w:lvlText w:val=""/>
      <w:lvlJc w:val="left"/>
      <w:pPr>
        <w:tabs>
          <w:tab w:val="num" w:pos="360"/>
        </w:tabs>
      </w:pPr>
    </w:lvl>
    <w:lvl w:ilvl="3" w:tplc="70A027D6">
      <w:numFmt w:val="none"/>
      <w:lvlText w:val=""/>
      <w:lvlJc w:val="left"/>
      <w:pPr>
        <w:tabs>
          <w:tab w:val="num" w:pos="360"/>
        </w:tabs>
      </w:pPr>
    </w:lvl>
    <w:lvl w:ilvl="4" w:tplc="93C2E162">
      <w:numFmt w:val="none"/>
      <w:lvlText w:val=""/>
      <w:lvlJc w:val="left"/>
      <w:pPr>
        <w:tabs>
          <w:tab w:val="num" w:pos="360"/>
        </w:tabs>
      </w:pPr>
    </w:lvl>
    <w:lvl w:ilvl="5" w:tplc="28E405A0">
      <w:numFmt w:val="none"/>
      <w:lvlText w:val=""/>
      <w:lvlJc w:val="left"/>
      <w:pPr>
        <w:tabs>
          <w:tab w:val="num" w:pos="360"/>
        </w:tabs>
      </w:pPr>
    </w:lvl>
    <w:lvl w:ilvl="6" w:tplc="4610555C">
      <w:numFmt w:val="none"/>
      <w:lvlText w:val=""/>
      <w:lvlJc w:val="left"/>
      <w:pPr>
        <w:tabs>
          <w:tab w:val="num" w:pos="360"/>
        </w:tabs>
      </w:pPr>
    </w:lvl>
    <w:lvl w:ilvl="7" w:tplc="43F0C016">
      <w:numFmt w:val="none"/>
      <w:lvlText w:val=""/>
      <w:lvlJc w:val="left"/>
      <w:pPr>
        <w:tabs>
          <w:tab w:val="num" w:pos="360"/>
        </w:tabs>
      </w:pPr>
    </w:lvl>
    <w:lvl w:ilvl="8" w:tplc="B36A8C9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5DC7229"/>
    <w:multiLevelType w:val="singleLevel"/>
    <w:tmpl w:val="CCAA435E"/>
    <w:lvl w:ilvl="0">
      <w:start w:val="4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0" w15:restartNumberingAfterBreak="0">
    <w:nsid w:val="3ADB13B9"/>
    <w:multiLevelType w:val="hybridMultilevel"/>
    <w:tmpl w:val="C0E0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5F6076"/>
    <w:multiLevelType w:val="singleLevel"/>
    <w:tmpl w:val="79FC4566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2" w15:restartNumberingAfterBreak="0">
    <w:nsid w:val="44680D4E"/>
    <w:multiLevelType w:val="hybridMultilevel"/>
    <w:tmpl w:val="81088664"/>
    <w:lvl w:ilvl="0" w:tplc="1158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C4146">
      <w:numFmt w:val="none"/>
      <w:lvlText w:val=""/>
      <w:lvlJc w:val="left"/>
      <w:pPr>
        <w:tabs>
          <w:tab w:val="num" w:pos="360"/>
        </w:tabs>
      </w:pPr>
    </w:lvl>
    <w:lvl w:ilvl="2" w:tplc="AC3ABC26">
      <w:numFmt w:val="none"/>
      <w:lvlText w:val=""/>
      <w:lvlJc w:val="left"/>
      <w:pPr>
        <w:tabs>
          <w:tab w:val="num" w:pos="360"/>
        </w:tabs>
      </w:pPr>
    </w:lvl>
    <w:lvl w:ilvl="3" w:tplc="7570B1E2">
      <w:numFmt w:val="none"/>
      <w:lvlText w:val=""/>
      <w:lvlJc w:val="left"/>
      <w:pPr>
        <w:tabs>
          <w:tab w:val="num" w:pos="360"/>
        </w:tabs>
      </w:pPr>
    </w:lvl>
    <w:lvl w:ilvl="4" w:tplc="A16E659C">
      <w:numFmt w:val="none"/>
      <w:lvlText w:val=""/>
      <w:lvlJc w:val="left"/>
      <w:pPr>
        <w:tabs>
          <w:tab w:val="num" w:pos="360"/>
        </w:tabs>
      </w:pPr>
    </w:lvl>
    <w:lvl w:ilvl="5" w:tplc="7FA42C7C">
      <w:numFmt w:val="none"/>
      <w:lvlText w:val=""/>
      <w:lvlJc w:val="left"/>
      <w:pPr>
        <w:tabs>
          <w:tab w:val="num" w:pos="360"/>
        </w:tabs>
      </w:pPr>
    </w:lvl>
    <w:lvl w:ilvl="6" w:tplc="1A628A76">
      <w:numFmt w:val="none"/>
      <w:lvlText w:val=""/>
      <w:lvlJc w:val="left"/>
      <w:pPr>
        <w:tabs>
          <w:tab w:val="num" w:pos="360"/>
        </w:tabs>
      </w:pPr>
    </w:lvl>
    <w:lvl w:ilvl="7" w:tplc="51245704">
      <w:numFmt w:val="none"/>
      <w:lvlText w:val=""/>
      <w:lvlJc w:val="left"/>
      <w:pPr>
        <w:tabs>
          <w:tab w:val="num" w:pos="360"/>
        </w:tabs>
      </w:pPr>
    </w:lvl>
    <w:lvl w:ilvl="8" w:tplc="C9AA07A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0145A0"/>
    <w:multiLevelType w:val="hybridMultilevel"/>
    <w:tmpl w:val="9C38BA92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47DA410C"/>
    <w:multiLevelType w:val="multilevel"/>
    <w:tmpl w:val="A0DE0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BB64E76"/>
    <w:multiLevelType w:val="singleLevel"/>
    <w:tmpl w:val="8B301950"/>
    <w:lvl w:ilvl="0">
      <w:start w:val="6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6" w15:restartNumberingAfterBreak="0">
    <w:nsid w:val="5A6515AF"/>
    <w:multiLevelType w:val="hybridMultilevel"/>
    <w:tmpl w:val="E62A73D8"/>
    <w:lvl w:ilvl="0" w:tplc="A4AE4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01B04">
      <w:numFmt w:val="none"/>
      <w:lvlText w:val=""/>
      <w:lvlJc w:val="left"/>
      <w:pPr>
        <w:tabs>
          <w:tab w:val="num" w:pos="360"/>
        </w:tabs>
      </w:pPr>
    </w:lvl>
    <w:lvl w:ilvl="2" w:tplc="EEF8215C">
      <w:numFmt w:val="none"/>
      <w:lvlText w:val=""/>
      <w:lvlJc w:val="left"/>
      <w:pPr>
        <w:tabs>
          <w:tab w:val="num" w:pos="360"/>
        </w:tabs>
      </w:pPr>
    </w:lvl>
    <w:lvl w:ilvl="3" w:tplc="363AB638">
      <w:numFmt w:val="none"/>
      <w:lvlText w:val=""/>
      <w:lvlJc w:val="left"/>
      <w:pPr>
        <w:tabs>
          <w:tab w:val="num" w:pos="360"/>
        </w:tabs>
      </w:pPr>
    </w:lvl>
    <w:lvl w:ilvl="4" w:tplc="1CCC0228">
      <w:numFmt w:val="none"/>
      <w:lvlText w:val=""/>
      <w:lvlJc w:val="left"/>
      <w:pPr>
        <w:tabs>
          <w:tab w:val="num" w:pos="360"/>
        </w:tabs>
      </w:pPr>
    </w:lvl>
    <w:lvl w:ilvl="5" w:tplc="1FAC8AFE">
      <w:numFmt w:val="none"/>
      <w:lvlText w:val=""/>
      <w:lvlJc w:val="left"/>
      <w:pPr>
        <w:tabs>
          <w:tab w:val="num" w:pos="360"/>
        </w:tabs>
      </w:pPr>
    </w:lvl>
    <w:lvl w:ilvl="6" w:tplc="CF78BD70">
      <w:numFmt w:val="none"/>
      <w:lvlText w:val=""/>
      <w:lvlJc w:val="left"/>
      <w:pPr>
        <w:tabs>
          <w:tab w:val="num" w:pos="360"/>
        </w:tabs>
      </w:pPr>
    </w:lvl>
    <w:lvl w:ilvl="7" w:tplc="F0466BCE">
      <w:numFmt w:val="none"/>
      <w:lvlText w:val=""/>
      <w:lvlJc w:val="left"/>
      <w:pPr>
        <w:tabs>
          <w:tab w:val="num" w:pos="360"/>
        </w:tabs>
      </w:pPr>
    </w:lvl>
    <w:lvl w:ilvl="8" w:tplc="54CEE76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D9E3E35"/>
    <w:multiLevelType w:val="hybridMultilevel"/>
    <w:tmpl w:val="4F34E020"/>
    <w:lvl w:ilvl="0" w:tplc="18469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F14AD"/>
    <w:multiLevelType w:val="hybridMultilevel"/>
    <w:tmpl w:val="621641A6"/>
    <w:lvl w:ilvl="0" w:tplc="047E99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178CD960">
      <w:numFmt w:val="none"/>
      <w:lvlText w:val=""/>
      <w:lvlJc w:val="left"/>
      <w:pPr>
        <w:tabs>
          <w:tab w:val="num" w:pos="360"/>
        </w:tabs>
      </w:pPr>
    </w:lvl>
    <w:lvl w:ilvl="2" w:tplc="F60816C4">
      <w:numFmt w:val="none"/>
      <w:lvlText w:val=""/>
      <w:lvlJc w:val="left"/>
      <w:pPr>
        <w:tabs>
          <w:tab w:val="num" w:pos="360"/>
        </w:tabs>
      </w:pPr>
    </w:lvl>
    <w:lvl w:ilvl="3" w:tplc="9BC8B63C">
      <w:numFmt w:val="none"/>
      <w:lvlText w:val=""/>
      <w:lvlJc w:val="left"/>
      <w:pPr>
        <w:tabs>
          <w:tab w:val="num" w:pos="360"/>
        </w:tabs>
      </w:pPr>
    </w:lvl>
    <w:lvl w:ilvl="4" w:tplc="A926C430">
      <w:numFmt w:val="none"/>
      <w:lvlText w:val=""/>
      <w:lvlJc w:val="left"/>
      <w:pPr>
        <w:tabs>
          <w:tab w:val="num" w:pos="360"/>
        </w:tabs>
      </w:pPr>
    </w:lvl>
    <w:lvl w:ilvl="5" w:tplc="FC7CE208">
      <w:numFmt w:val="none"/>
      <w:lvlText w:val=""/>
      <w:lvlJc w:val="left"/>
      <w:pPr>
        <w:tabs>
          <w:tab w:val="num" w:pos="360"/>
        </w:tabs>
      </w:pPr>
    </w:lvl>
    <w:lvl w:ilvl="6" w:tplc="FEB87D2A">
      <w:numFmt w:val="none"/>
      <w:lvlText w:val=""/>
      <w:lvlJc w:val="left"/>
      <w:pPr>
        <w:tabs>
          <w:tab w:val="num" w:pos="360"/>
        </w:tabs>
      </w:pPr>
    </w:lvl>
    <w:lvl w:ilvl="7" w:tplc="108E6D4A">
      <w:numFmt w:val="none"/>
      <w:lvlText w:val=""/>
      <w:lvlJc w:val="left"/>
      <w:pPr>
        <w:tabs>
          <w:tab w:val="num" w:pos="360"/>
        </w:tabs>
      </w:pPr>
    </w:lvl>
    <w:lvl w:ilvl="8" w:tplc="338838C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FCB2F3F"/>
    <w:multiLevelType w:val="multilevel"/>
    <w:tmpl w:val="93800A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30" w15:restartNumberingAfterBreak="0">
    <w:nsid w:val="63CC67D2"/>
    <w:multiLevelType w:val="singleLevel"/>
    <w:tmpl w:val="66843D50"/>
    <w:lvl w:ilvl="0">
      <w:start w:val="1"/>
      <w:numFmt w:val="decimal"/>
      <w:lvlText w:val="1.%1. "/>
      <w:legacy w:legacy="1" w:legacySpace="0" w:legacyIndent="283"/>
      <w:lvlJc w:val="left"/>
      <w:pPr>
        <w:ind w:left="568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31" w15:restartNumberingAfterBreak="0">
    <w:nsid w:val="66C13D00"/>
    <w:multiLevelType w:val="hybridMultilevel"/>
    <w:tmpl w:val="14D6AA78"/>
    <w:lvl w:ilvl="0" w:tplc="A5CABE2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32" w15:restartNumberingAfterBreak="0">
    <w:nsid w:val="6706282F"/>
    <w:multiLevelType w:val="multilevel"/>
    <w:tmpl w:val="15804F00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33" w15:restartNumberingAfterBreak="0">
    <w:nsid w:val="6C426FCD"/>
    <w:multiLevelType w:val="multilevel"/>
    <w:tmpl w:val="3DCC3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701B08C0"/>
    <w:multiLevelType w:val="singleLevel"/>
    <w:tmpl w:val="73EE0C36"/>
    <w:lvl w:ilvl="0">
      <w:start w:val="5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35" w15:restartNumberingAfterBreak="0">
    <w:nsid w:val="763405BD"/>
    <w:multiLevelType w:val="singleLevel"/>
    <w:tmpl w:val="F378C20A"/>
    <w:lvl w:ilvl="0">
      <w:start w:val="1"/>
      <w:numFmt w:val="decimal"/>
      <w:lvlText w:val="5.%1. "/>
      <w:lvlJc w:val="left"/>
      <w:pPr>
        <w:tabs>
          <w:tab w:val="num" w:pos="1005"/>
        </w:tabs>
        <w:ind w:left="568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36" w15:restartNumberingAfterBreak="0">
    <w:nsid w:val="771B1169"/>
    <w:multiLevelType w:val="hybridMultilevel"/>
    <w:tmpl w:val="3D4AA56A"/>
    <w:lvl w:ilvl="0" w:tplc="476E9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2D330">
      <w:numFmt w:val="none"/>
      <w:lvlText w:val=""/>
      <w:lvlJc w:val="left"/>
      <w:pPr>
        <w:tabs>
          <w:tab w:val="num" w:pos="360"/>
        </w:tabs>
      </w:pPr>
    </w:lvl>
    <w:lvl w:ilvl="2" w:tplc="865ABB32">
      <w:numFmt w:val="none"/>
      <w:lvlText w:val=""/>
      <w:lvlJc w:val="left"/>
      <w:pPr>
        <w:tabs>
          <w:tab w:val="num" w:pos="360"/>
        </w:tabs>
      </w:pPr>
    </w:lvl>
    <w:lvl w:ilvl="3" w:tplc="ED4C18CA">
      <w:numFmt w:val="none"/>
      <w:lvlText w:val=""/>
      <w:lvlJc w:val="left"/>
      <w:pPr>
        <w:tabs>
          <w:tab w:val="num" w:pos="360"/>
        </w:tabs>
      </w:pPr>
    </w:lvl>
    <w:lvl w:ilvl="4" w:tplc="6FB284B6">
      <w:numFmt w:val="none"/>
      <w:lvlText w:val=""/>
      <w:lvlJc w:val="left"/>
      <w:pPr>
        <w:tabs>
          <w:tab w:val="num" w:pos="360"/>
        </w:tabs>
      </w:pPr>
    </w:lvl>
    <w:lvl w:ilvl="5" w:tplc="C3E851B0">
      <w:numFmt w:val="none"/>
      <w:lvlText w:val=""/>
      <w:lvlJc w:val="left"/>
      <w:pPr>
        <w:tabs>
          <w:tab w:val="num" w:pos="360"/>
        </w:tabs>
      </w:pPr>
    </w:lvl>
    <w:lvl w:ilvl="6" w:tplc="588E9F58">
      <w:numFmt w:val="none"/>
      <w:lvlText w:val=""/>
      <w:lvlJc w:val="left"/>
      <w:pPr>
        <w:tabs>
          <w:tab w:val="num" w:pos="360"/>
        </w:tabs>
      </w:pPr>
    </w:lvl>
    <w:lvl w:ilvl="7" w:tplc="707EF7C0">
      <w:numFmt w:val="none"/>
      <w:lvlText w:val=""/>
      <w:lvlJc w:val="left"/>
      <w:pPr>
        <w:tabs>
          <w:tab w:val="num" w:pos="360"/>
        </w:tabs>
      </w:pPr>
    </w:lvl>
    <w:lvl w:ilvl="8" w:tplc="15B8B32A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A184F1D"/>
    <w:multiLevelType w:val="hybridMultilevel"/>
    <w:tmpl w:val="B2864E90"/>
    <w:lvl w:ilvl="0" w:tplc="18469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F43FC0"/>
    <w:multiLevelType w:val="hybridMultilevel"/>
    <w:tmpl w:val="66AA1D30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67"/>
        </w:tabs>
        <w:ind w:left="47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7"/>
        </w:tabs>
        <w:ind w:left="54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7"/>
        </w:tabs>
        <w:ind w:left="69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7"/>
        </w:tabs>
        <w:ind w:left="76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7"/>
        </w:tabs>
        <w:ind w:left="90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7"/>
        </w:tabs>
        <w:ind w:left="9807" w:hanging="360"/>
      </w:pPr>
    </w:lvl>
  </w:abstractNum>
  <w:abstractNum w:abstractNumId="39" w15:restartNumberingAfterBreak="0">
    <w:nsid w:val="7B030723"/>
    <w:multiLevelType w:val="hybridMultilevel"/>
    <w:tmpl w:val="BE6E210A"/>
    <w:lvl w:ilvl="0" w:tplc="C6E28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41716">
      <w:numFmt w:val="none"/>
      <w:lvlText w:val=""/>
      <w:lvlJc w:val="left"/>
      <w:pPr>
        <w:tabs>
          <w:tab w:val="num" w:pos="360"/>
        </w:tabs>
      </w:pPr>
    </w:lvl>
    <w:lvl w:ilvl="2" w:tplc="EB4C5D84">
      <w:numFmt w:val="none"/>
      <w:lvlText w:val=""/>
      <w:lvlJc w:val="left"/>
      <w:pPr>
        <w:tabs>
          <w:tab w:val="num" w:pos="360"/>
        </w:tabs>
      </w:pPr>
    </w:lvl>
    <w:lvl w:ilvl="3" w:tplc="25DA6C34">
      <w:numFmt w:val="none"/>
      <w:lvlText w:val=""/>
      <w:lvlJc w:val="left"/>
      <w:pPr>
        <w:tabs>
          <w:tab w:val="num" w:pos="360"/>
        </w:tabs>
      </w:pPr>
    </w:lvl>
    <w:lvl w:ilvl="4" w:tplc="A0F0A0D4">
      <w:numFmt w:val="none"/>
      <w:lvlText w:val=""/>
      <w:lvlJc w:val="left"/>
      <w:pPr>
        <w:tabs>
          <w:tab w:val="num" w:pos="360"/>
        </w:tabs>
      </w:pPr>
    </w:lvl>
    <w:lvl w:ilvl="5" w:tplc="80CC9F18">
      <w:numFmt w:val="none"/>
      <w:lvlText w:val=""/>
      <w:lvlJc w:val="left"/>
      <w:pPr>
        <w:tabs>
          <w:tab w:val="num" w:pos="360"/>
        </w:tabs>
      </w:pPr>
    </w:lvl>
    <w:lvl w:ilvl="6" w:tplc="D170397C">
      <w:numFmt w:val="none"/>
      <w:lvlText w:val=""/>
      <w:lvlJc w:val="left"/>
      <w:pPr>
        <w:tabs>
          <w:tab w:val="num" w:pos="360"/>
        </w:tabs>
      </w:pPr>
    </w:lvl>
    <w:lvl w:ilvl="7" w:tplc="C0368292">
      <w:numFmt w:val="none"/>
      <w:lvlText w:val=""/>
      <w:lvlJc w:val="left"/>
      <w:pPr>
        <w:tabs>
          <w:tab w:val="num" w:pos="360"/>
        </w:tabs>
      </w:pPr>
    </w:lvl>
    <w:lvl w:ilvl="8" w:tplc="B69AA1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D5026F8"/>
    <w:multiLevelType w:val="singleLevel"/>
    <w:tmpl w:val="BC324D14"/>
    <w:lvl w:ilvl="0">
      <w:start w:val="1"/>
      <w:numFmt w:val="decimal"/>
      <w:lvlText w:val="4.%1. "/>
      <w:lvlJc w:val="left"/>
      <w:pPr>
        <w:tabs>
          <w:tab w:val="num" w:pos="1005"/>
        </w:tabs>
        <w:ind w:left="568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41" w15:restartNumberingAfterBreak="0">
    <w:nsid w:val="7F90135F"/>
    <w:multiLevelType w:val="hybridMultilevel"/>
    <w:tmpl w:val="051EC802"/>
    <w:lvl w:ilvl="0" w:tplc="951E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C941C">
      <w:numFmt w:val="none"/>
      <w:lvlText w:val=""/>
      <w:lvlJc w:val="left"/>
      <w:pPr>
        <w:tabs>
          <w:tab w:val="num" w:pos="360"/>
        </w:tabs>
      </w:pPr>
    </w:lvl>
    <w:lvl w:ilvl="2" w:tplc="9D4636CA">
      <w:numFmt w:val="none"/>
      <w:lvlText w:val=""/>
      <w:lvlJc w:val="left"/>
      <w:pPr>
        <w:tabs>
          <w:tab w:val="num" w:pos="360"/>
        </w:tabs>
      </w:pPr>
    </w:lvl>
    <w:lvl w:ilvl="3" w:tplc="3B58E846">
      <w:numFmt w:val="none"/>
      <w:lvlText w:val=""/>
      <w:lvlJc w:val="left"/>
      <w:pPr>
        <w:tabs>
          <w:tab w:val="num" w:pos="360"/>
        </w:tabs>
      </w:pPr>
    </w:lvl>
    <w:lvl w:ilvl="4" w:tplc="88D857AA">
      <w:numFmt w:val="none"/>
      <w:lvlText w:val=""/>
      <w:lvlJc w:val="left"/>
      <w:pPr>
        <w:tabs>
          <w:tab w:val="num" w:pos="360"/>
        </w:tabs>
      </w:pPr>
    </w:lvl>
    <w:lvl w:ilvl="5" w:tplc="7B981892">
      <w:numFmt w:val="none"/>
      <w:lvlText w:val=""/>
      <w:lvlJc w:val="left"/>
      <w:pPr>
        <w:tabs>
          <w:tab w:val="num" w:pos="360"/>
        </w:tabs>
      </w:pPr>
    </w:lvl>
    <w:lvl w:ilvl="6" w:tplc="1F3A373A">
      <w:numFmt w:val="none"/>
      <w:lvlText w:val=""/>
      <w:lvlJc w:val="left"/>
      <w:pPr>
        <w:tabs>
          <w:tab w:val="num" w:pos="360"/>
        </w:tabs>
      </w:pPr>
    </w:lvl>
    <w:lvl w:ilvl="7" w:tplc="09C62D76">
      <w:numFmt w:val="none"/>
      <w:lvlText w:val=""/>
      <w:lvlJc w:val="left"/>
      <w:pPr>
        <w:tabs>
          <w:tab w:val="num" w:pos="360"/>
        </w:tabs>
      </w:pPr>
    </w:lvl>
    <w:lvl w:ilvl="8" w:tplc="6616B3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3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0"/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i w:val="0"/>
          <w:sz w:val="28"/>
          <w:u w:val="none"/>
        </w:rPr>
      </w:lvl>
    </w:lvlOverride>
  </w:num>
  <w:num w:numId="11">
    <w:abstractNumId w:val="6"/>
  </w:num>
  <w:num w:numId="12">
    <w:abstractNumId w:val="19"/>
  </w:num>
  <w:num w:numId="13">
    <w:abstractNumId w:val="40"/>
  </w:num>
  <w:num w:numId="14">
    <w:abstractNumId w:val="34"/>
  </w:num>
  <w:num w:numId="15">
    <w:abstractNumId w:val="35"/>
  </w:num>
  <w:num w:numId="16">
    <w:abstractNumId w:val="25"/>
  </w:num>
  <w:num w:numId="17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i w:val="0"/>
          <w:sz w:val="28"/>
          <w:u w:val="none"/>
        </w:rPr>
      </w:lvl>
    </w:lvlOverride>
  </w:num>
  <w:num w:numId="18">
    <w:abstractNumId w:val="41"/>
  </w:num>
  <w:num w:numId="19">
    <w:abstractNumId w:val="12"/>
  </w:num>
  <w:num w:numId="20">
    <w:abstractNumId w:val="18"/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</w:num>
  <w:num w:numId="27">
    <w:abstractNumId w:val="37"/>
  </w:num>
  <w:num w:numId="28">
    <w:abstractNumId w:val="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0"/>
  </w:num>
  <w:num w:numId="32">
    <w:abstractNumId w:val="8"/>
  </w:num>
  <w:num w:numId="33">
    <w:abstractNumId w:val="17"/>
  </w:num>
  <w:num w:numId="34">
    <w:abstractNumId w:val="2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0"/>
    </w:lvlOverride>
  </w:num>
  <w:num w:numId="40">
    <w:abstractNumId w:val="3"/>
    <w:lvlOverride w:ilvl="0">
      <w:startOverride w:val="1"/>
    </w:lvlOverride>
  </w:num>
  <w:num w:numId="41">
    <w:abstractNumId w:val="15"/>
  </w:num>
  <w:num w:numId="42">
    <w:abstractNumId w:val="38"/>
  </w:num>
  <w:num w:numId="43">
    <w:abstractNumId w:val="13"/>
  </w:num>
  <w:num w:numId="44">
    <w:abstractNumId w:val="16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C"/>
    <w:rsid w:val="0000364B"/>
    <w:rsid w:val="0000606F"/>
    <w:rsid w:val="00007237"/>
    <w:rsid w:val="00007DDC"/>
    <w:rsid w:val="00012646"/>
    <w:rsid w:val="00012B7D"/>
    <w:rsid w:val="00015266"/>
    <w:rsid w:val="00015345"/>
    <w:rsid w:val="00022AFC"/>
    <w:rsid w:val="00043CFD"/>
    <w:rsid w:val="00052A53"/>
    <w:rsid w:val="00052D63"/>
    <w:rsid w:val="00055E3B"/>
    <w:rsid w:val="00057196"/>
    <w:rsid w:val="00063D15"/>
    <w:rsid w:val="000660A9"/>
    <w:rsid w:val="00076FF3"/>
    <w:rsid w:val="000849C0"/>
    <w:rsid w:val="00092DA3"/>
    <w:rsid w:val="00095DF9"/>
    <w:rsid w:val="000A250E"/>
    <w:rsid w:val="000A6089"/>
    <w:rsid w:val="000B0033"/>
    <w:rsid w:val="000B28F7"/>
    <w:rsid w:val="000C1CED"/>
    <w:rsid w:val="000D6CD3"/>
    <w:rsid w:val="000E0408"/>
    <w:rsid w:val="000E4870"/>
    <w:rsid w:val="000E56F7"/>
    <w:rsid w:val="000F19BE"/>
    <w:rsid w:val="0010113C"/>
    <w:rsid w:val="0010666E"/>
    <w:rsid w:val="00114A7D"/>
    <w:rsid w:val="00122290"/>
    <w:rsid w:val="00122F33"/>
    <w:rsid w:val="001323FC"/>
    <w:rsid w:val="00137383"/>
    <w:rsid w:val="0015131B"/>
    <w:rsid w:val="00154EEA"/>
    <w:rsid w:val="00162B8B"/>
    <w:rsid w:val="001670E4"/>
    <w:rsid w:val="001739A6"/>
    <w:rsid w:val="00175095"/>
    <w:rsid w:val="0018646A"/>
    <w:rsid w:val="001A0AA8"/>
    <w:rsid w:val="001B2504"/>
    <w:rsid w:val="001C09FC"/>
    <w:rsid w:val="001D54B3"/>
    <w:rsid w:val="001D79EA"/>
    <w:rsid w:val="001D7D28"/>
    <w:rsid w:val="001E3CBB"/>
    <w:rsid w:val="001E67C1"/>
    <w:rsid w:val="0020433D"/>
    <w:rsid w:val="0020584E"/>
    <w:rsid w:val="00224B2E"/>
    <w:rsid w:val="0023362C"/>
    <w:rsid w:val="00234FA8"/>
    <w:rsid w:val="00256B91"/>
    <w:rsid w:val="00277059"/>
    <w:rsid w:val="00281C59"/>
    <w:rsid w:val="00290BD2"/>
    <w:rsid w:val="00291546"/>
    <w:rsid w:val="00292C61"/>
    <w:rsid w:val="00293F0B"/>
    <w:rsid w:val="002A0EEE"/>
    <w:rsid w:val="002A1456"/>
    <w:rsid w:val="002A2141"/>
    <w:rsid w:val="002B1F7B"/>
    <w:rsid w:val="002B7D41"/>
    <w:rsid w:val="002C3869"/>
    <w:rsid w:val="002D091C"/>
    <w:rsid w:val="002D0D2B"/>
    <w:rsid w:val="002D28CF"/>
    <w:rsid w:val="002E3274"/>
    <w:rsid w:val="002E3C97"/>
    <w:rsid w:val="002E6B6C"/>
    <w:rsid w:val="002F598E"/>
    <w:rsid w:val="002F6116"/>
    <w:rsid w:val="002F6567"/>
    <w:rsid w:val="00324818"/>
    <w:rsid w:val="00326CBE"/>
    <w:rsid w:val="00327809"/>
    <w:rsid w:val="003343AD"/>
    <w:rsid w:val="00336B85"/>
    <w:rsid w:val="00340ABA"/>
    <w:rsid w:val="0036007A"/>
    <w:rsid w:val="00372DA8"/>
    <w:rsid w:val="00373487"/>
    <w:rsid w:val="0037531B"/>
    <w:rsid w:val="00377455"/>
    <w:rsid w:val="00377F21"/>
    <w:rsid w:val="003841A3"/>
    <w:rsid w:val="003843B2"/>
    <w:rsid w:val="00384DB7"/>
    <w:rsid w:val="00386AB6"/>
    <w:rsid w:val="00391433"/>
    <w:rsid w:val="003D1667"/>
    <w:rsid w:val="003D193C"/>
    <w:rsid w:val="003D1944"/>
    <w:rsid w:val="003D3949"/>
    <w:rsid w:val="003E10C5"/>
    <w:rsid w:val="003E49C9"/>
    <w:rsid w:val="003E4CBA"/>
    <w:rsid w:val="003F6241"/>
    <w:rsid w:val="0041314D"/>
    <w:rsid w:val="0041342E"/>
    <w:rsid w:val="00424626"/>
    <w:rsid w:val="00424A8D"/>
    <w:rsid w:val="0042678E"/>
    <w:rsid w:val="004352B9"/>
    <w:rsid w:val="0044056B"/>
    <w:rsid w:val="00456490"/>
    <w:rsid w:val="00460881"/>
    <w:rsid w:val="004648AD"/>
    <w:rsid w:val="0047245F"/>
    <w:rsid w:val="00476BD4"/>
    <w:rsid w:val="0048378B"/>
    <w:rsid w:val="00485F9B"/>
    <w:rsid w:val="004B2B1D"/>
    <w:rsid w:val="004C39C6"/>
    <w:rsid w:val="004C4FA2"/>
    <w:rsid w:val="004E5ED9"/>
    <w:rsid w:val="004F34B8"/>
    <w:rsid w:val="004F3B6F"/>
    <w:rsid w:val="004F4B0C"/>
    <w:rsid w:val="004F6C91"/>
    <w:rsid w:val="004F77D0"/>
    <w:rsid w:val="00504C66"/>
    <w:rsid w:val="005101C3"/>
    <w:rsid w:val="0051244F"/>
    <w:rsid w:val="005245AE"/>
    <w:rsid w:val="00530B39"/>
    <w:rsid w:val="0053289B"/>
    <w:rsid w:val="00533E8D"/>
    <w:rsid w:val="00536539"/>
    <w:rsid w:val="0054727A"/>
    <w:rsid w:val="00553A52"/>
    <w:rsid w:val="0057607C"/>
    <w:rsid w:val="005805F3"/>
    <w:rsid w:val="005850AE"/>
    <w:rsid w:val="005868D0"/>
    <w:rsid w:val="00587E57"/>
    <w:rsid w:val="0059012A"/>
    <w:rsid w:val="005B42E2"/>
    <w:rsid w:val="005F324F"/>
    <w:rsid w:val="005F524A"/>
    <w:rsid w:val="00600717"/>
    <w:rsid w:val="00617393"/>
    <w:rsid w:val="006332AD"/>
    <w:rsid w:val="0063693A"/>
    <w:rsid w:val="00660583"/>
    <w:rsid w:val="00664A32"/>
    <w:rsid w:val="006864B2"/>
    <w:rsid w:val="0068697F"/>
    <w:rsid w:val="0069385A"/>
    <w:rsid w:val="006A23C4"/>
    <w:rsid w:val="006B46C7"/>
    <w:rsid w:val="006D1D4E"/>
    <w:rsid w:val="006D2550"/>
    <w:rsid w:val="006D2EF3"/>
    <w:rsid w:val="006D335D"/>
    <w:rsid w:val="006F02E3"/>
    <w:rsid w:val="006F4621"/>
    <w:rsid w:val="00715CBC"/>
    <w:rsid w:val="0072415C"/>
    <w:rsid w:val="00730C39"/>
    <w:rsid w:val="007340D1"/>
    <w:rsid w:val="007408A1"/>
    <w:rsid w:val="00753D87"/>
    <w:rsid w:val="00774A99"/>
    <w:rsid w:val="007906C3"/>
    <w:rsid w:val="007B0578"/>
    <w:rsid w:val="007B1645"/>
    <w:rsid w:val="007B35AF"/>
    <w:rsid w:val="007B4269"/>
    <w:rsid w:val="007B5F3E"/>
    <w:rsid w:val="007B71C9"/>
    <w:rsid w:val="007B73D3"/>
    <w:rsid w:val="007C19A1"/>
    <w:rsid w:val="007C2C8B"/>
    <w:rsid w:val="007D60C7"/>
    <w:rsid w:val="007D6B1A"/>
    <w:rsid w:val="007D74FE"/>
    <w:rsid w:val="007F0739"/>
    <w:rsid w:val="00811D5E"/>
    <w:rsid w:val="008142C2"/>
    <w:rsid w:val="00821D2C"/>
    <w:rsid w:val="008265BF"/>
    <w:rsid w:val="008329D0"/>
    <w:rsid w:val="00836640"/>
    <w:rsid w:val="00840351"/>
    <w:rsid w:val="00853322"/>
    <w:rsid w:val="00854349"/>
    <w:rsid w:val="00856193"/>
    <w:rsid w:val="00862380"/>
    <w:rsid w:val="008700E5"/>
    <w:rsid w:val="008700EC"/>
    <w:rsid w:val="00873AF2"/>
    <w:rsid w:val="00873E01"/>
    <w:rsid w:val="00875B6A"/>
    <w:rsid w:val="00883DA8"/>
    <w:rsid w:val="008939F0"/>
    <w:rsid w:val="00895379"/>
    <w:rsid w:val="008A1ACE"/>
    <w:rsid w:val="008C08B6"/>
    <w:rsid w:val="008C0AFE"/>
    <w:rsid w:val="008C144D"/>
    <w:rsid w:val="008C51F1"/>
    <w:rsid w:val="008E54A6"/>
    <w:rsid w:val="008E5A94"/>
    <w:rsid w:val="009100E0"/>
    <w:rsid w:val="0093575E"/>
    <w:rsid w:val="009368B7"/>
    <w:rsid w:val="00942692"/>
    <w:rsid w:val="00947F09"/>
    <w:rsid w:val="00951268"/>
    <w:rsid w:val="00955ABB"/>
    <w:rsid w:val="00960E93"/>
    <w:rsid w:val="00983FEA"/>
    <w:rsid w:val="00990B43"/>
    <w:rsid w:val="009A7FB6"/>
    <w:rsid w:val="009B078C"/>
    <w:rsid w:val="009B1143"/>
    <w:rsid w:val="009D630D"/>
    <w:rsid w:val="009E3262"/>
    <w:rsid w:val="009F6636"/>
    <w:rsid w:val="00A03A60"/>
    <w:rsid w:val="00A03C46"/>
    <w:rsid w:val="00A139F7"/>
    <w:rsid w:val="00A221C5"/>
    <w:rsid w:val="00A372BD"/>
    <w:rsid w:val="00A4033E"/>
    <w:rsid w:val="00A40DA2"/>
    <w:rsid w:val="00A744F8"/>
    <w:rsid w:val="00A868A4"/>
    <w:rsid w:val="00A878EF"/>
    <w:rsid w:val="00A90D61"/>
    <w:rsid w:val="00A9653F"/>
    <w:rsid w:val="00AA1315"/>
    <w:rsid w:val="00AA4723"/>
    <w:rsid w:val="00AB4AC4"/>
    <w:rsid w:val="00AB7F91"/>
    <w:rsid w:val="00AC152B"/>
    <w:rsid w:val="00AD27AD"/>
    <w:rsid w:val="00AD3204"/>
    <w:rsid w:val="00AD51F4"/>
    <w:rsid w:val="00AE0D9C"/>
    <w:rsid w:val="00AF2B9A"/>
    <w:rsid w:val="00AF711D"/>
    <w:rsid w:val="00B040D8"/>
    <w:rsid w:val="00B15A56"/>
    <w:rsid w:val="00B15D96"/>
    <w:rsid w:val="00B167FD"/>
    <w:rsid w:val="00B277D0"/>
    <w:rsid w:val="00B36516"/>
    <w:rsid w:val="00B41666"/>
    <w:rsid w:val="00B47239"/>
    <w:rsid w:val="00B53533"/>
    <w:rsid w:val="00B573B9"/>
    <w:rsid w:val="00B666BC"/>
    <w:rsid w:val="00B671EA"/>
    <w:rsid w:val="00B73B2E"/>
    <w:rsid w:val="00B7630C"/>
    <w:rsid w:val="00B822C9"/>
    <w:rsid w:val="00B8601A"/>
    <w:rsid w:val="00B978F7"/>
    <w:rsid w:val="00BA29A7"/>
    <w:rsid w:val="00BA368D"/>
    <w:rsid w:val="00BA4282"/>
    <w:rsid w:val="00BA5C2D"/>
    <w:rsid w:val="00BB6249"/>
    <w:rsid w:val="00BC0DA3"/>
    <w:rsid w:val="00BC22B4"/>
    <w:rsid w:val="00BC52EE"/>
    <w:rsid w:val="00BC5E70"/>
    <w:rsid w:val="00BC6469"/>
    <w:rsid w:val="00BC7E73"/>
    <w:rsid w:val="00BD1CCA"/>
    <w:rsid w:val="00BD4096"/>
    <w:rsid w:val="00BE058D"/>
    <w:rsid w:val="00BE1B82"/>
    <w:rsid w:val="00BE3B07"/>
    <w:rsid w:val="00BE6534"/>
    <w:rsid w:val="00BF1070"/>
    <w:rsid w:val="00BF6530"/>
    <w:rsid w:val="00C113A7"/>
    <w:rsid w:val="00C12696"/>
    <w:rsid w:val="00C12C7F"/>
    <w:rsid w:val="00C24436"/>
    <w:rsid w:val="00C27733"/>
    <w:rsid w:val="00C30FAD"/>
    <w:rsid w:val="00C3324E"/>
    <w:rsid w:val="00C3603B"/>
    <w:rsid w:val="00C3648A"/>
    <w:rsid w:val="00C45800"/>
    <w:rsid w:val="00C60BE8"/>
    <w:rsid w:val="00C761A1"/>
    <w:rsid w:val="00C804DC"/>
    <w:rsid w:val="00C809E2"/>
    <w:rsid w:val="00C84F79"/>
    <w:rsid w:val="00C93031"/>
    <w:rsid w:val="00C93B8F"/>
    <w:rsid w:val="00C94769"/>
    <w:rsid w:val="00CA2DF2"/>
    <w:rsid w:val="00CE665A"/>
    <w:rsid w:val="00CF076E"/>
    <w:rsid w:val="00CF1A22"/>
    <w:rsid w:val="00CF7002"/>
    <w:rsid w:val="00D031B8"/>
    <w:rsid w:val="00D1517D"/>
    <w:rsid w:val="00D30C52"/>
    <w:rsid w:val="00D51329"/>
    <w:rsid w:val="00D65465"/>
    <w:rsid w:val="00D67E9A"/>
    <w:rsid w:val="00D721D0"/>
    <w:rsid w:val="00D83D2A"/>
    <w:rsid w:val="00D95250"/>
    <w:rsid w:val="00DB6ED4"/>
    <w:rsid w:val="00DC58F5"/>
    <w:rsid w:val="00DC6E17"/>
    <w:rsid w:val="00DE1601"/>
    <w:rsid w:val="00DE31E0"/>
    <w:rsid w:val="00DF5EB0"/>
    <w:rsid w:val="00E04A69"/>
    <w:rsid w:val="00E0655D"/>
    <w:rsid w:val="00E133B8"/>
    <w:rsid w:val="00E261B4"/>
    <w:rsid w:val="00E32F33"/>
    <w:rsid w:val="00E37D63"/>
    <w:rsid w:val="00E51190"/>
    <w:rsid w:val="00E927AA"/>
    <w:rsid w:val="00E97240"/>
    <w:rsid w:val="00EA6F0A"/>
    <w:rsid w:val="00EA77B4"/>
    <w:rsid w:val="00EB0B87"/>
    <w:rsid w:val="00EB0F99"/>
    <w:rsid w:val="00EC21A5"/>
    <w:rsid w:val="00EC4AE4"/>
    <w:rsid w:val="00EC6875"/>
    <w:rsid w:val="00ED023B"/>
    <w:rsid w:val="00ED1A73"/>
    <w:rsid w:val="00EF0B2A"/>
    <w:rsid w:val="00EF2C54"/>
    <w:rsid w:val="00F00598"/>
    <w:rsid w:val="00F062D2"/>
    <w:rsid w:val="00F1270C"/>
    <w:rsid w:val="00F57BC3"/>
    <w:rsid w:val="00F834D3"/>
    <w:rsid w:val="00F85D5E"/>
    <w:rsid w:val="00F929C3"/>
    <w:rsid w:val="00F97CEA"/>
    <w:rsid w:val="00FC2C6E"/>
    <w:rsid w:val="00FD77B6"/>
    <w:rsid w:val="00FE1F71"/>
    <w:rsid w:val="00FE229A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F9A8-0CEA-4895-BD33-6C9DB01C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A52"/>
    <w:pPr>
      <w:keepNext/>
      <w:jc w:val="center"/>
      <w:outlineLvl w:val="0"/>
    </w:pPr>
    <w:rPr>
      <w:b/>
      <w:bCs/>
      <w:sz w:val="32"/>
      <w:szCs w:val="20"/>
      <w:lang w:val="be-BY"/>
    </w:rPr>
  </w:style>
  <w:style w:type="paragraph" w:styleId="8">
    <w:name w:val="heading 8"/>
    <w:basedOn w:val="a"/>
    <w:next w:val="a"/>
    <w:link w:val="80"/>
    <w:qFormat/>
    <w:rsid w:val="00553A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inistry">
    <w:name w:val="Ministry"/>
    <w:basedOn w:val="a"/>
    <w:rsid w:val="004F4B0C"/>
    <w:pPr>
      <w:jc w:val="center"/>
    </w:pPr>
    <w:rPr>
      <w:rFonts w:ascii="Courier" w:hAnsi="Courier"/>
      <w:b/>
      <w:sz w:val="20"/>
      <w:szCs w:val="20"/>
    </w:rPr>
  </w:style>
  <w:style w:type="paragraph" w:customStyle="1" w:styleId="SRIOMR">
    <w:name w:val="SRI O&amp;MR"/>
    <w:basedOn w:val="a"/>
    <w:rsid w:val="004F4B0C"/>
    <w:pPr>
      <w:jc w:val="center"/>
    </w:pPr>
    <w:rPr>
      <w:rFonts w:ascii="Courier" w:hAnsi="Courier"/>
      <w:b/>
      <w:szCs w:val="20"/>
    </w:rPr>
  </w:style>
  <w:style w:type="paragraph" w:customStyle="1" w:styleId="RepublicBelarus">
    <w:name w:val="Republic Belarus"/>
    <w:basedOn w:val="a"/>
    <w:rsid w:val="004F4B0C"/>
    <w:pPr>
      <w:jc w:val="center"/>
    </w:pPr>
    <w:rPr>
      <w:rFonts w:ascii="Courier" w:hAnsi="Courier"/>
      <w:caps/>
      <w:sz w:val="16"/>
      <w:szCs w:val="20"/>
    </w:rPr>
  </w:style>
  <w:style w:type="paragraph" w:styleId="a3">
    <w:name w:val="Balloon Text"/>
    <w:basedOn w:val="a"/>
    <w:semiHidden/>
    <w:rsid w:val="004F4B0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F4B0C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0849C0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366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53A52"/>
    <w:rPr>
      <w:b/>
      <w:bCs/>
      <w:sz w:val="32"/>
      <w:lang w:val="be-BY"/>
    </w:rPr>
  </w:style>
  <w:style w:type="character" w:customStyle="1" w:styleId="80">
    <w:name w:val="Заголовок 8 Знак"/>
    <w:link w:val="8"/>
    <w:rsid w:val="00553A52"/>
    <w:rPr>
      <w:i/>
      <w:iCs/>
      <w:sz w:val="24"/>
      <w:szCs w:val="24"/>
    </w:rPr>
  </w:style>
  <w:style w:type="paragraph" w:styleId="a7">
    <w:name w:val="Body Text"/>
    <w:basedOn w:val="a"/>
    <w:link w:val="a8"/>
    <w:rsid w:val="00553A52"/>
    <w:pPr>
      <w:spacing w:line="200" w:lineRule="exact"/>
      <w:jc w:val="center"/>
    </w:pPr>
    <w:rPr>
      <w:sz w:val="20"/>
      <w:szCs w:val="20"/>
      <w:lang w:val="be-BY"/>
    </w:rPr>
  </w:style>
  <w:style w:type="character" w:customStyle="1" w:styleId="a8">
    <w:name w:val="Основной текст Знак"/>
    <w:link w:val="a7"/>
    <w:rsid w:val="00553A52"/>
    <w:rPr>
      <w:lang w:val="be-BY"/>
    </w:rPr>
  </w:style>
  <w:style w:type="table" w:styleId="a9">
    <w:name w:val="Table Grid"/>
    <w:basedOn w:val="a1"/>
    <w:rsid w:val="00553A52"/>
    <w:pPr>
      <w:overflowPunct w:val="0"/>
      <w:autoSpaceDE w:val="0"/>
      <w:autoSpaceDN w:val="0"/>
      <w:adjustRightInd w:val="0"/>
    </w:pPr>
    <w:rPr>
      <w:rFonts w:ascii="Times New Roman CYR" w:hAnsi="Times New Roman CY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53A52"/>
    <w:pPr>
      <w:spacing w:after="120" w:line="480" w:lineRule="auto"/>
    </w:pPr>
    <w:rPr>
      <w:sz w:val="30"/>
    </w:rPr>
  </w:style>
  <w:style w:type="character" w:customStyle="1" w:styleId="20">
    <w:name w:val="Основной текст 2 Знак"/>
    <w:link w:val="2"/>
    <w:rsid w:val="00553A52"/>
    <w:rPr>
      <w:sz w:val="30"/>
      <w:szCs w:val="24"/>
    </w:rPr>
  </w:style>
  <w:style w:type="paragraph" w:styleId="3">
    <w:name w:val="Body Text 3"/>
    <w:basedOn w:val="a"/>
    <w:link w:val="30"/>
    <w:rsid w:val="00553A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53A52"/>
    <w:rPr>
      <w:sz w:val="16"/>
      <w:szCs w:val="16"/>
    </w:rPr>
  </w:style>
  <w:style w:type="paragraph" w:customStyle="1" w:styleId="table10">
    <w:name w:val="table10"/>
    <w:basedOn w:val="a"/>
    <w:rsid w:val="00553A52"/>
    <w:rPr>
      <w:sz w:val="20"/>
      <w:szCs w:val="20"/>
    </w:rPr>
  </w:style>
  <w:style w:type="paragraph" w:customStyle="1" w:styleId="snoski">
    <w:name w:val="snoski"/>
    <w:basedOn w:val="a"/>
    <w:rsid w:val="00553A52"/>
    <w:pPr>
      <w:ind w:firstLine="567"/>
      <w:jc w:val="both"/>
    </w:pPr>
    <w:rPr>
      <w:sz w:val="20"/>
      <w:szCs w:val="20"/>
    </w:rPr>
  </w:style>
  <w:style w:type="paragraph" w:customStyle="1" w:styleId="ConsPlusNormal">
    <w:name w:val="ConsPlusNormal"/>
    <w:rsid w:val="00553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FD77B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D7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14EF-28E0-4700-B959-CEE71652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cp:lastModifiedBy>Пользователь Windows</cp:lastModifiedBy>
  <cp:revision>3</cp:revision>
  <cp:lastPrinted>2019-04-16T05:42:00Z</cp:lastPrinted>
  <dcterms:created xsi:type="dcterms:W3CDTF">2019-04-17T06:56:00Z</dcterms:created>
  <dcterms:modified xsi:type="dcterms:W3CDTF">2019-04-17T06:56:00Z</dcterms:modified>
</cp:coreProperties>
</file>